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754"/>
        <w:ind w:left="281" w:right="4870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solteira,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5" w:lineRule="auto" w:line="254"/>
        <w:ind w:left="281" w:right="242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loísio,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domicílio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5" w:lineRule="auto" w:line="254"/>
        <w:ind w:left="281" w:right="2752"/>
      </w:pPr>
      <w:r>
        <w:pict>
          <v:group style="position:absolute;margin-left:85.036pt;margin-top:92.6926pt;width:10pt;height:0pt;mso-position-horizontal-relative:page;mso-position-vertical-relative:paragraph;z-index:-227" coordorigin="1701,1854" coordsize="200,0">
            <v:shape style="position:absolute;left:1701;top:1854;width:200;height:0" coordorigin="1701,1854" coordsize="200,0" path="m1701,1854l1901,185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Companhia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987" w:right="355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848" w:right="810" w:hanging="567"/>
      </w:pPr>
      <w:r>
        <w:pict>
          <v:group style="position:absolute;margin-left:85.036pt;margin-top:32.0223pt;width:10pt;height:0pt;mso-position-horizontal-relative:page;mso-position-vertical-relative:paragraph;z-index:-226" coordorigin="1701,640" coordsize="200,0">
            <v:shape style="position:absolute;left:1701;top:640;width:200;height:0" coordorigin="1701,640" coordsize="200,0" path="m1701,640l1901,64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28.04.05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submeteu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úrgica.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848" w:right="810" w:hanging="567"/>
      </w:pPr>
      <w:r>
        <w:pict>
          <v:group style="position:absolute;margin-left:85.036pt;margin-top:32.014pt;width:10pt;height:0pt;mso-position-horizontal-relative:page;mso-position-vertical-relative:paragraph;z-index:-225" coordorigin="1701,640" coordsize="200,0">
            <v:shape style="position:absolute;left:1701;top:640;width:200;height:0" coordorigin="1701,640" coordsize="200,0" path="m1701,640l1901,64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2005,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desvitalização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4.6.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maxilar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5459pt;width:10pt;height:0pt;mso-position-horizontal-relative:page;mso-position-vertical-relative:paragraph;z-index:-224" coordorigin="1701,371" coordsize="200,0">
            <v:shape style="position:absolute;left:1701;top:371;width:200;height:0" coordorigin="1701,371" coordsize="200,0" path="m1701,371l1901,3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rachou.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848" w:right="810" w:hanging="567"/>
      </w:pPr>
      <w:r>
        <w:pict>
          <v:group style="position:absolute;margin-left:85.036pt;margin-top:32.0217pt;width:10pt;height:0pt;mso-position-horizontal-relative:page;mso-position-vertical-relative:paragraph;z-index:-223" coordorigin="1701,640" coordsize="200,0">
            <v:shape style="position:absolute;left:1701;top:640;width:200;height:0" coordorigin="1701,640" coordsize="200,0" path="m1701,640l1901,64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sugerida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implante.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5435pt;width:10pt;height:0pt;mso-position-horizontal-relative:page;mso-position-vertical-relative:paragraph;z-index:-222" coordorigin="1701,371" coordsize="200,0">
            <v:shape style="position:absolute;left:1701;top:371;width:200;height:0" coordorigin="1701,371" coordsize="200,0" path="m1701,371l1901,3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848" w:right="810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informou,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endo-lhe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28.04.05.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8"/>
        <w:ind w:left="1415" w:right="243" w:hanging="567"/>
      </w:pPr>
      <w:r>
        <w:pict>
          <v:group style="position:absolute;margin-left:113.383pt;margin-top:-0.3783pt;width:10pt;height:0pt;mso-position-horizontal-relative:page;mso-position-vertical-relative:paragraph;z-index:-221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33.5017pt;width:10pt;height:0pt;mso-position-horizontal-relative:page;mso-position-vertical-relative:paragraph;z-index:-220" coordorigin="2268,670" coordsize="200,0">
            <v:shape style="position:absolute;left:2268;top:670;width:200;height:0" coordorigin="2268,670" coordsize="200,0" path="m2268,670l2468,6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531pt;width:10pt;height:0pt;mso-position-horizontal-relative:page;mso-position-vertical-relative:paragraph;z-index:-219" coordorigin="2268,649" coordsize="200,0">
            <v:shape style="position:absolute;left:2268;top:649;width:200;height:0" coordorigin="2268,649" coordsize="200,0" path="m2268,649l2468,64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úrgico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anestesiada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duas/t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46.1344pt;width:10pt;height:0pt;mso-position-horizontal-relative:page;mso-position-vertical-relative:paragraph;z-index:-218" coordorigin="2268,923" coordsize="200,0">
            <v:shape style="position:absolute;left:2268;top:923;width:200;height:0" coordorigin="2268,923" coordsize="200,0" path="m2268,923l2468,92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úrgica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sensação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lábio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descaído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46.1364pt;width:10pt;height:0pt;mso-position-horizontal-relative:page;mso-position-vertical-relative:paragraph;z-index:-217" coordorigin="2268,923" coordsize="200,0">
            <v:shape style="position:absolute;left:2268;top:923;width:200;height:0" coordorigin="2268,923" coordsize="200,0" path="m2268,923l2468,92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cm2,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lábio,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dificuldade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caindo-lhe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485pt;width:10pt;height:0pt;mso-position-horizontal-relative:page;mso-position-vertical-relative:paragraph;z-index:-216" coordorigin="2268,649" coordsize="200,0">
            <v:shape style="position:absolute;left:2268;top:649;width:200;height:0" coordorigin="2268,649" coordsize="200,0" path="m2268,649l2468,64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W”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sujeitou-se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elacionados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sensibilidade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499pt;width:10pt;height:0pt;mso-position-horizontal-relative:page;mso-position-vertical-relative:paragraph;z-index:-215" coordorigin="2268,649" coordsize="200,0">
            <v:shape style="position:absolute;left:2268;top:649;width:200;height:0" coordorigin="2268,649" coordsize="200,0" path="m2268,649l2468,64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passou,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imediatamente,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512pt;width:10pt;height:0pt;mso-position-horizontal-relative:page;mso-position-vertical-relative:paragraph;z-index:-214" coordorigin="2268,649" coordsize="200,0">
            <v:shape style="position:absolute;left:2268;top:649;width:200;height:0" coordorigin="2268,649" coordsize="200,0" path="m2268,649l2468,64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fantasm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526pt;width:10pt;height:0pt;mso-position-horizontal-relative:page;mso-position-vertical-relative:paragraph;z-index:-213" coordorigin="2268,649" coordsize="200,0">
            <v:shape style="position:absolute;left:2268;top:649;width:200;height:0" coordorigin="2268,649" coordsize="200,0" path="m2268,649l2468,64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assaram-se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padecido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ariando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intensidade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equentou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nstituto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tuguês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ncologia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9"/>
        <w:ind w:left="1415"/>
      </w:pPr>
      <w:r>
        <w:pict>
          <v:group style="position:absolute;margin-left:113.383pt;margin-top:19.7047pt;width:10pt;height:0pt;mso-position-horizontal-relative:page;mso-position-vertical-relative:paragraph;z-index:-212" coordorigin="2268,394" coordsize="200,0">
            <v:shape style="position:absolute;left:2268;top:394;width:200;height:0" coordorigin="2268,394" coordsize="200,0" path="m2268,394l2468,3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46.1354pt;width:10pt;height:0pt;mso-position-horizontal-relative:page;mso-position-vertical-relative:paragraph;z-index:-211" coordorigin="2268,923" coordsize="200,0">
            <v:shape style="position:absolute;left:2268;top:923;width:200;height:0" coordorigin="2268,923" coordsize="200,0" path="m2268,923l2468,92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insensibilidade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queixa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eceitou-lhe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sessões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fisioterapia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baseada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massagens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ultra-sons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W”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48pt;width:10pt;height:0pt;mso-position-horizontal-relative:page;mso-position-vertical-relative:paragraph;z-index:-210" coordorigin="2268,649" coordsize="200,0">
            <v:shape style="position:absolute;left:2268;top:649;width:200;height:0" coordorigin="2268,649" coordsize="200,0" path="m2268,649l2468,64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7594pt;width:10pt;height:0pt;mso-position-horizontal-relative:page;mso-position-vertical-relative:paragraph;z-index:-209" coordorigin="2268,375" coordsize="200,0">
            <v:shape style="position:absolute;left:2268;top:375;width:200;height:0" coordorigin="2268,375" coordsize="200,0" path="m2268,375l2468,37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insensibilidade.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7598pt;width:10pt;height:0pt;mso-position-horizontal-relative:page;mso-position-vertical-relative:paragraph;z-index:-208" coordorigin="2268,375" coordsize="200,0">
            <v:shape style="position:absolute;left:2268;top:375;width:200;height:0" coordorigin="2268,375" coordsize="200,0" path="m2268,375l2468,37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consultar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osé.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consulta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pecialidade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maxilo-facial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9"/>
        <w:ind w:left="848" w:right="810" w:hanging="567"/>
      </w:pPr>
      <w:r>
        <w:pict>
          <v:group style="position:absolute;margin-left:85.036pt;margin-top:-0.3783pt;width:10pt;height:0pt;mso-position-horizontal-relative:page;mso-position-vertical-relative:paragraph;z-index:-207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45.7717pt;width:10pt;height:0pt;mso-position-horizontal-relative:page;mso-position-vertical-relative:paragraph;z-index:-206" coordorigin="1701,915" coordsize="200,0">
            <v:shape style="position:absolute;left:1701;top:915;width:200;height:0" coordorigin="1701,915" coordsize="200,0" path="m1701,915l1901,91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15.11.06,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ocasião,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concluído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úrgica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melhor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analisar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razão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queixas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4998pt;width:10pt;height:0pt;mso-position-horizontal-relative:page;mso-position-vertical-relative:paragraph;z-index:-205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injecção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ticóides.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053pt;width:10pt;height:0pt;mso-position-horizontal-relative:page;mso-position-vertical-relative:paragraph;z-index:-204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consultada,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maxilo-facial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osé.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008pt;width:10pt;height:0pt;mso-position-horizontal-relative:page;mso-position-vertical-relative:paragraph;z-index:-203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20.12.06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anestesia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062pt;width:10pt;height:0pt;mso-position-horizontal-relative:page;mso-position-vertical-relative:paragraph;z-index:-202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M.,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pós-operatório,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familia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mentoneano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lacerad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917pt;width:10pt;height:0pt;mso-position-horizontal-relative:page;mso-position-vertical-relative:paragraph;z-index:-201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mentoneano,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044pt;width:10pt;height:0pt;mso-position-horizontal-relative:page;mso-position-vertical-relative:paragraph;z-index:-200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surgiram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granulomas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biopsia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cicional.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7199pt;width:10pt;height:0pt;mso-position-horizontal-relative:page;mso-position-vertical-relative:paragraph;z-index:-199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pouco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ligar: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chamada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orrafia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mentonean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881pt;width:10pt;height:0pt;mso-position-horizontal-relative:page;mso-position-vertical-relative:paragraph;z-index:-198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difícil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egeneração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008pt;width:10pt;height:0pt;mso-position-horizontal-relative:page;mso-position-vertical-relative:paragraph;z-index:-197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20.12.06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063pt;width:10pt;height:0pt;mso-position-horizontal-relative:page;mso-position-vertical-relative:paragraph;z-index:-196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anátomo-patológico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biópsia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granulomas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traumátic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722pt;width:10pt;height:0pt;mso-position-horizontal-relative:page;mso-position-vertical-relative:paragraph;z-index:-195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mentoneano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topos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inflamatória.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2" w:hanging="567"/>
      </w:pPr>
      <w:r>
        <w:pict>
          <v:group style="position:absolute;margin-left:85.036pt;margin-top:31.5007pt;width:10pt;height:0pt;mso-position-horizontal-relative:page;mso-position-vertical-relative:paragraph;z-index:-194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insensibilidade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sentida,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dificuldade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desgosto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abalo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psicológico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ergonha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1415" w:right="243" w:hanging="567"/>
      </w:pPr>
      <w:r>
        <w:pict>
          <v:group style="position:absolute;margin-left:113.383pt;margin-top:-0.3783pt;width:10pt;height:0pt;mso-position-horizontal-relative:page;mso-position-vertical-relative:paragraph;z-index:-193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32.9417pt;width:10pt;height:0pt;mso-position-horizontal-relative:page;mso-position-vertical-relative:paragraph;z-index:-192" coordorigin="2268,659" coordsize="200,0">
            <v:shape style="position:absolute;left:2268;top:659;width:200;height:0" coordorigin="2268,659" coordsize="200,0" path="m2268,659l2468,6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isolar-se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4858pt;width:10pt;height:0pt;mso-position-horizontal-relative:page;mso-position-vertical-relative:paragraph;z-index:-191" coordorigin="2268,370" coordsize="200,0">
            <v:shape style="position:absolute;left:2268;top:370;width:200;height:0" coordorigin="2268,370" coordsize="200,0" path="m2268,370l2468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úrgica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28.04.05.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128pt;width:10pt;height:0pt;mso-position-horizontal-relative:page;mso-position-vertical-relative:paragraph;z-index:-190" coordorigin="2268,906" coordsize="200,0">
            <v:shape style="position:absolute;left:2268;top:906;width:200;height:0" coordorigin="2268,906" coordsize="200,0" path="m2268,906l2468,90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fissional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Companhia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apólice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041pt;width:10pt;height:0pt;mso-position-horizontal-relative:page;mso-position-vertical-relative:paragraph;z-index:-189" coordorigin="2268,906" coordsize="200,0">
            <v:shape style="position:absolute;left:2268;top:906;width:200;height:0" coordorigin="2268,906" coordsize="200,0" path="m2268,906l2468,90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transferiu,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apólice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tual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Companhia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aludida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seguradora,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547" w:right="29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242" w:firstLine="283"/>
      </w:pP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(curar)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diminuir-lhe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242" w:firstLine="284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vigiar/acompa-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nhar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doente,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pós-operatório,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estando-lhe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cuidados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exigisse,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informações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saúde.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pratique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plicando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dir-se-ia,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799º,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elidi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tar-se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defeituos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dificuldades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essupostos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justamente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defendido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embora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caiba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demandante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ónus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(ilici-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tude),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tocante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esumir-se,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799º,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cabendo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ónus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naquelas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eira,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Consentimento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nformado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édico-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Coimbra,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ss.;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iguei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tugal,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BMJ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Almeida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AAFDL,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pág.111).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ónus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diligência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ecairá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faça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vínculo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demonstrati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defeituos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ofissional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põe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disposição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cliente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técnica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experiência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afigura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isso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omete-se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diligência.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razão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incidir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t.799º,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domínio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17/12/2002,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ITIJ,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SJ200212170040576,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22/5/2003,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ITIJ,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SJ200305220009123,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Conselhei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20/7/2006,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ITIJ,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RP200607200633598,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hyperlink r:id="rId4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ww</w:t>
        </w:r>
        <w:r>
          <w:rPr>
            <w:rFonts w:cs="Adobe Garamond Pro" w:hAnsi="Adobe Garamond Pro" w:eastAsia="Adobe Garamond Pro" w:ascii="Adobe Garamond Pro"/>
            <w:color w:val="363435"/>
            <w:spacing w:val="-15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.dgsi.pt.</w:t>
        </w:r>
      </w:hyperlink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judice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dúvidas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diligência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vigilância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operada,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laceração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ambém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cuidado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conhecimento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(muito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avisado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acontecer).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queixas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sinto-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matologia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patologia,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ponderando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impunha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orrafia.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(paliati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ecomendou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fase,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vigilância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eduzir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eliminar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anómalas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nefastos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saúde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2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Consequentemente,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“lex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2" w:firstLine="28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pouco,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censurá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4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798º,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culposa-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torna-se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há-de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padrão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cunstancialismo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subjec-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sensibilidade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ticula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cabendo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gravidade,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tunes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edição,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600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Almeida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484.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factualidade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lesões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isolamento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consequentes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surge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equilibrado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30.000.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415" w:right="813" w:firstLine="283"/>
      </w:pPr>
      <w:r>
        <w:rPr>
          <w:rFonts w:cs="Times New Roman" w:hAnsi="Times New Roman" w:eastAsia="Times New Roman" w:ascii="Times New Roman"/>
          <w:i/>
          <w:color w:val="363435"/>
          <w:spacing w:val="-28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1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000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51"/>
        <w:ind w:left="281" w:right="3116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dgsi.p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