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1" w:lineRule="auto" w:line="753"/>
        <w:ind w:left="848" w:right="4303"/>
      </w:pP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ribunal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eritíssimo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uiz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254"/>
        <w:ind w:left="848" w:right="151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ÇO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FECHADO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OMOÇ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IMOBILIÁRIA,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LDA.,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</w:t>
      </w:r>
      <w:r>
        <w:rPr>
          <w:rFonts w:cs="Adobe Garamond Pro" w:hAnsi="Adobe Garamond Pro" w:eastAsia="Adobe Garamond Pro" w:ascii="Adobe Garamond Pro"/>
          <w:color w:val="363435"/>
          <w:spacing w:val="-28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254"/>
        <w:ind w:left="848" w:right="1446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instaura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declarati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comum,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REC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ÂNGU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VIÇOS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IMOBILIÁRIOS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78.3941pt;width:10pt;height:0pt;mso-position-horizontal-relative:page;mso-position-vertical-relative:paragraph;z-index:-236" coordorigin="2268,1568" coordsize="200,0">
            <v:shape style="position:absolute;left:2268;top:1568;width:200;height:0" coordorigin="2268,1568" coordsize="200,0" path="m2268,1568l2468,1568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fundamentos: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3554" w:right="2987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actos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4"/>
        <w:ind w:left="1415" w:right="243" w:hanging="567"/>
      </w:pPr>
      <w:r>
        <w:pict>
          <v:group style="position:absolute;margin-left:113.383pt;margin-top:45.4458pt;width:10pt;height:0pt;mso-position-horizontal-relative:page;mso-position-vertical-relative:paragraph;z-index:-235" coordorigin="2268,909" coordsize="200,0">
            <v:shape style="position:absolute;left:2268;top:909;width:200;height:0" coordorigin="2268,909" coordsize="200,0" path="m2268,909l2468,90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;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4"/>
        <w:ind w:left="1415" w:right="243" w:hanging="567"/>
      </w:pPr>
      <w:r>
        <w:pict>
          <v:group style="position:absolute;margin-left:113.383pt;margin-top:58.8946pt;width:10pt;height:0pt;mso-position-horizontal-relative:page;mso-position-vertical-relative:paragraph;z-index:-234" coordorigin="2268,1178" coordsize="200,0">
            <v:shape style="position:absolute;left:2268;top:1178;width:200;height:0" coordorigin="2268,1178" coordsize="200,0" path="m2268,1178l2468,1178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oprietária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urbano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édio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constituído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edifício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composto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fracções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“O”,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cujo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destino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endamento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escritórios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espaços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18.5262pt;width:10pt;height:0pt;mso-position-horizontal-relative:page;mso-position-vertical-relative:paragraph;z-index:-233" coordorigin="2268,371" coordsize="200,0">
            <v:shape style="position:absolute;left:2268;top:371;width:200;height:0" coordorigin="2268,371" coordsize="200,0" path="m2268,371l2468,37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etendia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escritório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4"/>
        <w:ind w:left="1415" w:right="243" w:hanging="567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8" w:right="810" w:hanging="567"/>
      </w:pPr>
      <w:r>
        <w:pict>
          <v:group style="position:absolute;margin-left:85.036pt;margin-top:71.0217pt;width:10pt;height:0pt;mso-position-horizontal-relative:page;mso-position-vertical-relative:paragraph;z-index:-232" coordorigin="1701,1420" coordsize="200,0">
            <v:shape style="position:absolute;left:1701;top:1420;width:200;height:0" coordorigin="1701,1420" coordsize="200,0" path="m1701,1420l1901,142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egociações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definição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cláusulas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assinar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qualidades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nhoria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inquilina),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definição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obras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efectua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essou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imediato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ontade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ealizar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obras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neficiação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espaço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8" w:right="810" w:hanging="567"/>
      </w:pPr>
      <w:r>
        <w:pict>
          <v:group style="position:absolute;margin-left:85.036pt;margin-top:44.6469pt;width:10pt;height:0pt;mso-position-horizontal-relative:page;mso-position-vertical-relative:paragraph;z-index:-231" coordorigin="1701,893" coordsize="200,0">
            <v:shape style="position:absolute;left:1701;top:893;width:200;height:0" coordorigin="1701,893" coordsize="200,0" path="m1701,893l1901,893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duração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ainda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8" w:right="810" w:hanging="567"/>
      </w:pPr>
      <w:r>
        <w:pict>
          <v:group style="position:absolute;margin-left:85.036pt;margin-top:44.6441pt;width:10pt;height:0pt;mso-position-horizontal-relative:page;mso-position-vertical-relative:paragraph;z-index:-230" coordorigin="1701,893" coordsize="200,0">
            <v:shape style="position:absolute;left:1701;top:893;width:200;height:0" coordorigin="1701,893" coordsize="200,0" path="m1701,893l1901,893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zanin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”),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opiciar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duplicação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espaço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disponí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el/á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útil.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pict>
          <v:group style="position:absolute;margin-left:85.036pt;margin-top:18.2612pt;width:10pt;height:0pt;mso-position-horizontal-relative:page;mso-position-vertical-relative:paragraph;z-index:-229" coordorigin="1701,365" coordsize="200,0">
            <v:shape style="position:absolute;left:1701;top:365;width:200;height:0" coordorigin="1701,365" coordsize="200,0" path="m1701,365l1901,365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opôs.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8" w:right="810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cípios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2009,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quitecto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icolau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esentante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legal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utora),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iguel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esentante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é)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foram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fixadas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definiti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condições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gerais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nomeadamente: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duração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anos);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9"/>
        <w:ind w:left="84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períodos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sucessi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ano);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9"/>
        <w:ind w:left="84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550);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9" w:lineRule="auto" w:line="249"/>
        <w:ind w:left="1415" w:right="810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obras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ação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dinária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beneficiação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efectuar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teor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doc.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aqui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integralmente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oduzido;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809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período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(durante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título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esponderia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montante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despender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dinária,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assumiu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ecutar;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809" w:hanging="567"/>
      </w:pPr>
      <w:r>
        <w:rPr>
          <w:rFonts w:cs="Adobe Garamond Pro" w:hAnsi="Adobe Garamond Pro" w:eastAsia="Adobe Garamond Pro" w:ascii="Adobe Garamond Pro"/>
          <w:color w:val="363435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8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cláusula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penal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(para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abandonadas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conclusão);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85.036pt;margin-top:18.2639pt;width:10pt;height:0pt;mso-position-horizontal-relative:page;mso-position-vertical-relative:paragraph;z-index:-228" coordorigin="1701,365" coordsize="200,0">
            <v:shape style="position:absolute;left:1701;top:365;width:200;height:0" coordorigin="1701,365" coordsize="200,0" path="m1701,365l1901,365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 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egime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benfeitorias.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8" w:right="810" w:hanging="567"/>
        <w:sectPr>
          <w:pgMar w:header="1607" w:footer="0" w:top="1800" w:bottom="280" w:left="1420" w:right="1420"/>
          <w:headerReference w:type="default" r:id="rId4"/>
          <w:pgSz w:w="10220" w:h="1418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quitecto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aulo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L.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efectuou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esboços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daquilo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etendia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plementar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fracção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“E”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daquilo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ociedade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Costa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&amp;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íto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Lda.,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ceria,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etendia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implementar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fracções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“C”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“O”;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esultado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encontra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aqui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integralmente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oduzido;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53"/>
        <w:ind w:left="1415" w:right="243" w:hanging="567"/>
      </w:pPr>
      <w:r>
        <w:pict>
          <v:group style="position:absolute;margin-left:113.383pt;margin-top:-0.3783pt;width:10pt;height:0pt;mso-position-horizontal-relative:page;mso-position-vertical-relative:paragraph;z-index:-227" coordorigin="2268,-8" coordsize="200,0">
            <v:shape style="position:absolute;left:2268;top:-8;width:200;height:0" coordorigin="2268,-8" coordsize="200,0" path="m2268,-8l2468,-8e" filled="f" stroked="t" strokeweight="0.9pt" strokecolor="#363435">
              <v:path arrowok="t"/>
            </v:shape>
            <w10:wrap type="none"/>
          </v:group>
        </w:pict>
      </w:r>
      <w:r>
        <w:pict>
          <v:group style="position:absolute;margin-left:113.383pt;margin-top:59.7717pt;width:10pt;height:0pt;mso-position-horizontal-relative:page;mso-position-vertical-relative:paragraph;z-index:-226" coordorigin="2268,1195" coordsize="200,0">
            <v:shape style="position:absolute;left:2268;top:1195;width:200;height:0" coordorigin="2268,1195" coordsize="200,0" path="m2268,1195l2468,1195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osteriormente,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09/01/10,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(atra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sócio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quitecto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icolau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L.)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enviou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minuta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ferido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iguel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(legal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é);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minuta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encontra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cujo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aqui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integralmente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oduzid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415" w:right="243" w:hanging="567"/>
      </w:pPr>
      <w:r>
        <w:pict>
          <v:group style="position:absolute;margin-left:113.383pt;margin-top:85.5499pt;width:10pt;height:0pt;mso-position-horizontal-relative:page;mso-position-vertical-relative:paragraph;z-index:-225" coordorigin="2268,1711" coordsize="200,0">
            <v:shape style="position:absolute;left:2268;top:1711;width:200;height:0" coordorigin="2268,1711" coordsize="200,0" path="m2268,1711l2468,171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mandatária,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enviou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fax,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minuta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elaborar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actas;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necessidade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identidade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núme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contribuinte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sócios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outorgar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fiado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415" w:right="243" w:hanging="567"/>
      </w:pPr>
      <w:r>
        <w:pict>
          <v:group style="position:absolute;margin-left:113.383pt;margin-top:45.3123pt;width:10pt;height:0pt;mso-position-horizontal-relative:page;mso-position-vertical-relative:paragraph;z-index:-224" coordorigin="2268,906" coordsize="200,0">
            <v:shape style="position:absolute;left:2268;top:906;width:200;height:0" coordorigin="2268,906" coordsize="200,0" path="m2268,906l2468,90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enviou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mandatária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fax,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oduzid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415" w:right="243" w:hanging="567"/>
      </w:pPr>
      <w:r>
        <w:pict>
          <v:group style="position:absolute;margin-left:113.383pt;margin-top:72.1335pt;width:10pt;height:0pt;mso-position-horizontal-relative:page;mso-position-vertical-relative:paragraph;z-index:-223" coordorigin="2268,1443" coordsize="200,0">
            <v:shape style="position:absolute;left:2268;top:1443;width:200;height:0" coordorigin="2268,1443" coordsize="200,0" path="m2268,1443l2468,1443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2010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mandatária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enviou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fax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doc.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cujo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teor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aqui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dá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integralmente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oduzido,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informa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16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horas,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ila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Conde,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adiado,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tinha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eunir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documentos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necessários.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415" w:right="243" w:hanging="567"/>
      </w:pPr>
      <w:r>
        <w:pict>
          <v:group style="position:absolute;margin-left:113.383pt;margin-top:45.3089pt;width:10pt;height:0pt;mso-position-horizontal-relative:page;mso-position-vertical-relative:paragraph;z-index:-222" coordorigin="2268,906" coordsize="200,0">
            <v:shape style="position:absolute;left:2268;top:906;width:200;height:0" coordorigin="2268,906" coordsize="200,0" path="m2268,906l2468,90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enviou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mandatária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9,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designadamente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cópia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ilhete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dentidade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Contribuinte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átima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415" w:right="243" w:hanging="567"/>
      </w:pPr>
      <w:r>
        <w:pict>
          <v:group style="position:absolute;margin-left:113.383pt;margin-top:45.31pt;width:10pt;height:0pt;mso-position-horizontal-relative:page;mso-position-vertical-relative:paragraph;z-index:-221" coordorigin="2268,906" coordsize="200,0">
            <v:shape style="position:absolute;left:2268;top:906;width:200;height:0" coordorigin="2268,906" coordsize="200,0" path="m2268,906l2468,90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enviou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mandatária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designadamente,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cópia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ilhete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dentidade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Contribuinte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iguel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415" w:right="243" w:hanging="567"/>
      </w:pPr>
      <w:r>
        <w:pict>
          <v:group style="position:absolute;margin-left:113.383pt;margin-top:45.3112pt;width:10pt;height:0pt;mso-position-horizontal-relative:page;mso-position-vertical-relative:paragraph;z-index:-220" coordorigin="2268,906" coordsize="200,0">
            <v:shape style="position:absolute;left:2268;top:906;width:200;height:0" coordorigin="2268,906" coordsize="200,0" path="m2268,906l2468,90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&amp;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415" w:right="242" w:hanging="567"/>
      </w:pPr>
      <w:r>
        <w:pict>
          <v:group style="position:absolute;margin-left:113.383pt;margin-top:31.8923pt;width:10pt;height:0pt;mso-position-horizontal-relative:page;mso-position-vertical-relative:paragraph;z-index:-219" coordorigin="2268,638" coordsize="200,0">
            <v:shape style="position:absolute;left:2268;top:638;width:200;height:0" coordorigin="2268,638" coordsize="200,0" path="m2268,638l2468,638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iniciaram-se,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amente,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designadamente,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demolição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80%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separa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fracção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“E”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fracções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“C”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“D”.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1415" w:right="243" w:hanging="567"/>
        <w:sectPr>
          <w:pgMar w:header="0" w:footer="0" w:top="1300" w:bottom="280" w:left="1420" w:right="1420"/>
          <w:headerReference w:type="default" r:id="rId5"/>
          <w:pgSz w:w="10220" w:h="1418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outorga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celebrar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aqui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amente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aprazadas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17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2010,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15h30,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escritório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8" w:right="810" w:hanging="567"/>
      </w:pPr>
      <w:r>
        <w:pict>
          <v:group style="position:absolute;margin-left:85.036pt;margin-top:44.6617pt;width:10pt;height:0pt;mso-position-horizontal-relative:page;mso-position-vertical-relative:paragraph;z-index:-218" coordorigin="1701,893" coordsize="200,0">
            <v:shape style="position:absolute;left:1701;top:893;width:200;height:0" coordorigin="1701,893" coordsize="200,0" path="m1701,893l1901,893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sócios-ge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fiado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esposas,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contrário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tinha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ajustad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8" w:right="810" w:hanging="567"/>
      </w:pPr>
      <w:r>
        <w:pict>
          <v:group style="position:absolute;margin-left:85.036pt;margin-top:71.0509pt;width:10pt;height:0pt;mso-position-horizontal-relative:page;mso-position-vertical-relative:paragraph;z-index:-217" coordorigin="1701,1421" coordsize="200,0">
            <v:shape style="position:absolute;left:1701;top:1421;width:200;height:0" coordorigin="1701,1421" coordsize="200,0" path="m1701,1421l1901,142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fracção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“E”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celebrar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aqui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ealizada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lapso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actas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(em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biliários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te,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Lda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possuía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identificação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errada: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ectângulo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viços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obiliários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Lda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8" w:right="810" w:hanging="567"/>
      </w:pPr>
      <w:r>
        <w:pict>
          <v:group style="position:absolute;margin-left:85.036pt;margin-top:57.8563pt;width:10pt;height:0pt;mso-position-horizontal-relative:page;mso-position-vertical-relative:paragraph;z-index:-216" coordorigin="1701,1157" coordsize="200,0">
            <v:shape style="position:absolute;left:1701;top:1157;width:200;height:0" coordorigin="1701,1157" coordsize="200,0" path="m1701,1157l1901,1157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Logo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após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17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2010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sócios,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tendeu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iniciar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ocesso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negociação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cláusulas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junta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aqui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integralmente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oduzidas.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8" w:right="810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osteriormente,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2010,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assinatura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endament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2980" w:right="354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«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°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°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conclusão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elimina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formação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dele,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oceder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segundo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egras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fé,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pena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esponder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culposamente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281" w:right="809" w:firstLine="283"/>
      </w:pP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°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281" w:right="809" w:firstLine="284"/>
        <w:sectPr>
          <w:pgMar w:header="1607" w:footer="0" w:top="1800" w:bottom="280" w:left="1420" w:right="1420"/>
          <w:headerReference w:type="default" r:id="rId6"/>
          <w:pgSz w:w="10220" w:h="14180"/>
        </w:sectPr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sentido,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Lima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Antunes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“CC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anotad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°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princípios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fé,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neste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fé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sentido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vinca-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ético,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contrário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sucede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muitos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significado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(ético)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esgota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situação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psicológica,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simples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fácil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definir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(cf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ts.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119°-3,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243°-2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291°-3).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negociações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violação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egras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esponsabilidade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ª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designação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esponsabilidade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é-contratual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é-negocial).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13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3" w:lineRule="auto" w:line="252"/>
        <w:ind w:left="848" w:right="243"/>
      </w:pP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oblema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põe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uptura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negociações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minar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“iter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contractu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(fase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negociatória)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pois,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tão-só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ocede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segundo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egras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fé,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lealdade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ecçã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uptura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arbitrária,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deixando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legítima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configu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abuso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rigaçõe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76).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generalidade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doutrina,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citada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25,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escla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ratio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instituto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tutela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confiança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sujeito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ecção,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honestidade,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lisura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lealdade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tamento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outra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confiança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conduta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juridicamente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capaz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car-lhe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destinatário,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erá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econhecer-se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jurídicos,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tenham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destinatári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4"/>
      </w:pP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tindo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princípio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instituto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culpa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contrahendo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evisto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227°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CC)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ocura,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pois,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esol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oblema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ejuí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espeito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fé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norma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elação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sujeitos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jurídicos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sendo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erificação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comuns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equisitos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esponsabilidade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oluntário,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positi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omissi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agente,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carácter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ilícito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culpa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ência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casualmente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ligado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acto),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passar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imediato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eciação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nesta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acçã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.»</w:t>
      </w: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ribunal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elação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cór-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2003,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elator: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onçalo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Xavier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ocesso: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561/03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Colec-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tânea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urip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udência,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I/2003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2003.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  <w:sectPr>
          <w:pgMar w:header="0" w:footer="0" w:top="1300" w:bottom="280" w:left="1420" w:right="1420"/>
          <w:headerReference w:type="default" r:id="rId7"/>
          <w:pgSz w:w="10220" w:h="14180"/>
        </w:sectPr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casu,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actuação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criou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fiança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avia,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logo,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grau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confiança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criou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criou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expectati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confiança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celebração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252"/>
        <w:ind w:left="281" w:right="81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2010)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pois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apenas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falta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forma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legal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negócio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já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objecto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negociação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declarações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ontade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contrapostas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harmonizá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564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agisse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fiadoras.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13" w:lineRule="auto" w:line="252"/>
        <w:ind w:left="564" w:right="810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negócio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conclui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culpa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fé.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Estamos,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pois,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perante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situação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violação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princípios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fé,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eferida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esponsabilidadep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é-contratual,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actuou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culposamente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formação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criando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expectati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legítima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viria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ealizar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determinado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esultado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concluir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lógica.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«É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geralmente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doutrina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jurisp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admitem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ponsabilidadep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é-contratual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limitada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chamado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isto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abrange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contrária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tenha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sofrido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feição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Lima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Antunes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ela,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“CC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anotad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”,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1º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ol.,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pág.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215,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az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erra,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ulpa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Agent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n°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BMJ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n°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68,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admitem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esponsabi-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lidadep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é-contratual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incumprimento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celebrar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indemnização,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cepcionalmente,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cobe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positi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564"/>
      </w:pP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13"/>
        <w:ind w:left="28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cumprimento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3"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°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°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09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aqueles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deixado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satisfeito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(inte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negociações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celebrado).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09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Ainda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segundo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ão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elles,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positi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violação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chegou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nasce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565"/>
      </w:pP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13"/>
        <w:ind w:left="281"/>
        <w:sectPr>
          <w:pgMar w:header="0" w:footer="0" w:top="1300" w:bottom="280" w:left="1420" w:right="1420"/>
          <w:headerReference w:type="default" r:id="rId8"/>
          <w:pgSz w:w="10220" w:h="1418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(Ana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rata,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cit.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177)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há-de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hoje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ligação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causal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1" w:lineRule="auto" w:line="252"/>
        <w:ind w:left="848" w:right="24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ilícito,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consequência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hão-de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apurados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aplicação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critério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estabelecimento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ligação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causal,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podendo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concluir-se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aqueles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doutrinariamente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caracterizados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ejuí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identificá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elação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causal,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ilícito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é-negocial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feitas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conclusão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ocasiões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negociais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mados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positi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consubstancia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ejuí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deri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ilí-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conclusão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culposa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alidado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ainda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ilicitamente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contemplada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negocial,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isto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esentam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deri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cumprimento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contratual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ustração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nhos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teriam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decorrid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(obrigação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contratar)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ejuí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inter-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upção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ilegítima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negociações.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lesado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ejuí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teria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sofrido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entrado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negociações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xplicitando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melhor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estes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danos,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doutrina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elles,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cit.,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pág.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78)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positi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abrangem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emergentes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luc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cessantes,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isto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lesado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ganha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564°-1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CC).»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ribunal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2003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1702/2003)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elator: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onçalo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Xavier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ocesso: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561/03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Colectânea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urip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udência,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I/2003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2003.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4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ª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7" w:right="243" w:firstLine="284"/>
      </w:pP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tanto,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culpa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tunidade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paço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endou,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local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utub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2010.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7" w:right="243" w:firstLine="283"/>
        <w:sectPr>
          <w:pgMar w:header="0" w:footer="0" w:top="1300" w:bottom="280" w:left="1420" w:right="1420"/>
          <w:headerReference w:type="default" r:id="rId9"/>
          <w:pgSz w:w="10220" w:h="1418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criou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expectati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celebração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nesse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período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ocasião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local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constitui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ejuí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violação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princípio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fé.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negociado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ganho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só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iniciaria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ulho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2010,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também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ealizar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atender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haviam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assinado,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luc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cessantes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seja,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naquilo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ganhar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ficado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impedida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local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em,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só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aconteceu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281" w:right="5256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utub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2010.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13"/>
        <w:ind w:left="564"/>
      </w:pP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3" w:lineRule="auto" w:line="252"/>
        <w:ind w:left="281" w:right="810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°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ejuí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expectati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iniciar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2010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ustrada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violação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principio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fé,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já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abandonou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abandono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negociada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cláusula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penal)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ompeu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negociações,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deixando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ocasião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negocial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inquilino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período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negociou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imedia-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tamente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seguiu)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vindo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encontrar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inquilina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utub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281" w:right="6604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2010.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3" w:lineRule="auto" w:line="252"/>
        <w:ind w:left="280" w:right="810" w:firstLine="284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°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0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estabelecido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quanto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positi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violação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assinad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0" w:right="810" w:firstLine="284"/>
        <w:sectPr>
          <w:pgMar w:header="0" w:footer="0" w:top="1300" w:bottom="280" w:left="1420" w:right="1420"/>
          <w:headerReference w:type="default" r:id="rId10"/>
          <w:pgSz w:w="10220" w:h="1418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tão-só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aliar-se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deixado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satisfeito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seja,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tinha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contrahendo).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celeb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legítimo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daquelas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posições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aceitando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negociada,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227°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131"/>
      </w:pP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°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4" w:lineRule="auto" w:line="252"/>
        <w:ind w:left="848" w:right="243"/>
      </w:pP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°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=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conclusão,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uptura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negociações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oblema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coloca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eliminar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“iter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contractu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culpa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hendo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há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lugar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indemnização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espondem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negociações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abrangendo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emergentes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luc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cessantes.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ultimadas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ocasiões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local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período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àquele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evista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celebração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aquele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conseguiu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inquilino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locad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9"/>
        <w:ind w:left="1982" w:right="246" w:firstLine="283"/>
      </w:pPr>
      <w:r>
        <w:rPr>
          <w:rFonts w:cs="Times New Roman" w:hAnsi="Times New Roman" w:eastAsia="Times New Roman" w:ascii="Times New Roman"/>
          <w:i/>
          <w:color w:val="363435"/>
          <w:spacing w:val="-26"/>
          <w:w w:val="11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2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27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4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9"/>
          <w:w w:val="10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9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9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26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3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9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9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€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3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õ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131"/>
      </w:pP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cção: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4.950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3"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unta: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ocuração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ense,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documentos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documento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taxa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justiça.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751"/>
        <w:ind w:left="848" w:right="2549" w:firstLine="283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testemunhas: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nome,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ofissão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morada.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ogado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sectPr>
      <w:pgMar w:header="0" w:footer="0" w:top="1300" w:bottom="280" w:left="1420" w:right="1420"/>
      <w:headerReference w:type="default" r:id="rId11"/>
      <w:pgSz w:w="10220" w:h="1418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5.036pt;margin-top:96.976pt;width:10pt;height:0pt;mso-position-horizontal-relative:page;mso-position-vertical-relative:page;z-index:-236" coordorigin="1701,1940" coordsize="200,0">
          <v:shape style="position:absolute;left:1701;top:1940;width:200;height:0" coordorigin="1701,1940" coordsize="200,0" path="m1701,1940l1901,1940e" filled="f" stroked="t" strokeweight="0.9pt" strokecolor="#363435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5.036pt;margin-top:96.976pt;width:10pt;height:0pt;mso-position-horizontal-relative:page;mso-position-vertical-relative:page;z-index:-235" coordorigin="1701,1940" coordsize="200,0">
          <v:shape style="position:absolute;left:1701;top:1940;width:200;height:0" coordorigin="1701,1940" coordsize="200,0" path="m1701,1940l1901,1940e" filled="f" stroked="t" strokeweight="0.9pt" strokecolor="#363435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header" Target="header5.xml"/><Relationship Id="rId9" Type="http://schemas.openxmlformats.org/officeDocument/2006/relationships/header" Target="header6.xml"/><Relationship Id="rId10" Type="http://schemas.openxmlformats.org/officeDocument/2006/relationships/header" Target="header7.xml"/><Relationship Id="rId11" Type="http://schemas.openxmlformats.org/officeDocument/2006/relationships/header" Target="header8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