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8"/>
          <w:szCs w:val="18"/>
        </w:rPr>
        <w:jc w:val="center"/>
        <w:spacing w:lineRule="exact" w:line="300"/>
        <w:ind w:left="3058" w:right="2491"/>
      </w:pP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ÚMU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J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URÍDI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848" w:right="48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848" w:right="377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Ç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712" w:right="214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243"/>
      </w:pP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xª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cúmulo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alternati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cômputo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48" w:right="358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15...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48" w:right="359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14...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48" w:right="102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13....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4680"/>
      </w:pPr>
      <w:r>
        <w:pict>
          <v:group style="position:absolute;margin-left:113.383pt;margin-top:18.3087pt;width:10pt;height:0pt;mso-position-horizontal-relative:page;mso-position-vertical-relative:paragraph;z-index:-79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25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7" w:lineRule="auto" w:line="249"/>
        <w:ind w:left="1415" w:right="243"/>
      </w:pPr>
      <w:r>
        <w:pict>
          <v:group style="position:absolute;margin-left:113.383pt;margin-top:32.0673pt;width:10pt;height:0pt;mso-position-horizontal-relative:page;mso-position-vertical-relative:paragraph;z-index:-78" coordorigin="2268,641" coordsize="200,0">
            <v:shape style="position:absolute;left:2268;top:641;width:200;height:0" coordorigin="2268,641" coordsize="200,0" path="m2268,641l2468,64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.../...LSB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J13)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desligado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.../....LSB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J14)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(ano).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0"/>
        <w:ind w:left="1415" w:right="243" w:hanging="567"/>
      </w:pPr>
      <w:r>
        <w:pict>
          <v:group style="position:absolute;margin-left:113.383pt;margin-top:84.5043pt;width:10pt;height:0pt;mso-position-horizontal-relative:page;mso-position-vertical-relative:paragraph;z-index:-77" coordorigin="2268,1690" coordsize="200,0">
            <v:shape style="position:absolute;left:2268;top:1690;width:200;height:0" coordorigin="2268,1690" coordsize="200,0" path="m2268,1690l2468,169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2562"/>
      </w:pPr>
      <w:r>
        <w:pict>
          <v:group style="position:absolute;margin-left:113.383pt;margin-top:18.3124pt;width:10pt;height:0pt;mso-position-horizontal-relative:page;mso-position-vertical-relative:paragraph;z-index:-76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transitadas.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0"/>
        <w:ind w:left="1414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apurados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848" w:right="810"/>
      </w:pPr>
      <w:r>
        <w:pict>
          <v:group style="position:absolute;margin-left:85.036pt;margin-top:58.1217pt;width:10pt;height:0pt;mso-position-horizontal-relative:page;mso-position-vertical-relative:paragraph;z-index:-75" coordorigin="1701,1162" coordsize="200,0">
            <v:shape style="position:absolute;left:1701;top:1162;width:200;height:0" coordorigin="1701,1162" coordsize="200,0" path="m1701,1162l1901,116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122.072pt;width:10pt;height:0pt;mso-position-horizontal-relative:page;mso-position-vertical-relative:paragraph;z-index:-74" coordorigin="1701,2441" coordsize="200,0">
            <v:shape style="position:absolute;left:1701;top:2441;width:200;height:0" coordorigin="1701,2441" coordsize="200,0" path="m1701,2441l1901,244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operações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aritméticas,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luga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ompidas,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ê-lo,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simultânea,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63º/1-2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CP).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liquidação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551" w:right="311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entender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cúmulo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cômputo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impetrante.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687" w:right="3254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deferimento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auto" w:line="368"/>
        <w:ind w:left="2268" w:right="283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cópias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