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4"/>
          <w:szCs w:val="24"/>
        </w:rPr>
        <w:jc w:val="left"/>
        <w:spacing w:before="15" w:lineRule="exact" w:line="280"/>
        <w:ind w:left="2566" w:right="1270"/>
      </w:pP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w w:val="7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363435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4"/>
          <w:szCs w:val="24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ueixa-crime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difamação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internet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(out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4"/>
          <w:szCs w:val="24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4"/>
          <w:szCs w:val="24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emplo)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 w:lineRule="auto" w:line="301"/>
        <w:ind w:left="3966" w:right="2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5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01"/>
        <w:ind w:left="1415" w:right="250"/>
      </w:pPr>
      <w:r>
        <w:rPr>
          <w:rFonts w:cs="Times New Roman" w:hAnsi="Times New Roman" w:eastAsia="Times New Roman" w:ascii="Times New Roman"/>
          <w:color w:val="363435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6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8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3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567" w:right="243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rPr>
          <w:rFonts w:cs="Times New Roman" w:hAnsi="Times New Roman" w:eastAsia="Times New Roman" w:ascii="Times New Roman"/>
          <w:color w:val="363435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rPr>
          <w:rFonts w:cs="Times New Roman" w:hAnsi="Times New Roman" w:eastAsia="Times New Roman" w:ascii="Times New Roman"/>
          <w:color w:val="363435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pict>
          <v:group style="position:absolute;margin-left:113.383pt;margin-top:23.8041pt;width:10pt;height:0pt;mso-position-horizontal-relative:page;mso-position-vertical-relative:paragraph;z-index:-135" coordorigin="2268,476" coordsize="200,0">
            <v:shape style="position:absolute;left:2268;top:476;width:200;height:0" coordorigin="2268,476" coordsize="200,0" path="m2268,476l2468,476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pict>
          <v:group style="position:absolute;margin-left:113.383pt;margin-top:37.5717pt;width:10pt;height:0pt;mso-position-horizontal-relative:page;mso-position-vertical-relative:paragraph;z-index:-134" coordorigin="2268,751" coordsize="200,0">
            <v:shape style="position:absolute;left:2268;top:751;width:200;height:0" coordorigin="2268,751" coordsize="200,0" path="m2268,751l2468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pict>
          <v:group style="position:absolute;margin-left:113.383pt;margin-top:37.5717pt;width:10pt;height:0pt;mso-position-horizontal-relative:page;mso-position-vertical-relative:paragraph;z-index:-133" coordorigin="2268,751" coordsize="200,0">
            <v:shape style="position:absolute;left:2268;top:751;width:200;height:0" coordorigin="2268,751" coordsize="200,0" path="m2268,751l2468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2" w:hanging="567"/>
      </w:pPr>
      <w:r>
        <w:pict>
          <v:group style="position:absolute;margin-left:113.383pt;margin-top:50.5717pt;width:10pt;height:0pt;mso-position-horizontal-relative:page;mso-position-vertical-relative:paragraph;z-index:-132" coordorigin="2268,1011" coordsize="200,0">
            <v:shape style="position:absolute;left:2268;top:1011;width:200;height:0" coordorigin="2268,1011" coordsize="200,0" path="m2268,1011l2468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cultural,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amigos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2"/>
        <w:ind w:left="1415" w:right="242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semana,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cebeu-se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comentário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foto,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1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1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810" w:hanging="567"/>
      </w:pPr>
      <w:r>
        <w:pict>
          <v:group style="position:absolute;margin-left:85.036pt;margin-top:-0.3783pt;width:10pt;height:0pt;mso-position-horizontal-relative:page;mso-position-vertical-relative:paragraph;z-index:-131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51.6217pt;width:10pt;height:0pt;mso-position-horizontal-relative:page;mso-position-vertical-relative:paragraph;z-index:-130" coordorigin="1701,1032" coordsize="200,0">
            <v:shape style="position:absolute;left:1701;top:1032;width:200;height:0" coordorigin="1701,1032" coordsize="200,0" path="m1701,1032l1901,103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2"/>
        <w:ind w:left="848" w:right="809" w:hanging="567"/>
      </w:pPr>
      <w:r>
        <w:pict>
          <v:group style="position:absolute;margin-left:85.036pt;margin-top:37.7376pt;width:10pt;height:0pt;mso-position-horizontal-relative:page;mso-position-vertical-relative:paragraph;z-index:-129" coordorigin="1701,755" coordsize="200,0">
            <v:shape style="position:absolute;left:1701;top:755;width:200;height:0" coordorigin="1701,755" coordsize="200,0" path="m1701,755l1901,75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contínuo,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ofendesse.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2"/>
        <w:ind w:left="848" w:right="809" w:hanging="567"/>
      </w:pPr>
      <w:r>
        <w:pict>
          <v:group style="position:absolute;margin-left:85.036pt;margin-top:50.5717pt;width:10pt;height:0pt;mso-position-horizontal-relative:page;mso-position-vertical-relative:paragraph;z-index:-128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88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1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5717pt;width:10pt;height:0pt;mso-position-horizontal-relative:page;mso-position-vertical-relative:paragraph;z-index:-127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palavras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oferidas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mensagem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ticipado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ofendê-lo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5717pt;width:10pt;height:0pt;mso-position-horizontal-relative:page;mso-position-vertical-relative:paragraph;z-index:-126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manchados.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7.5717pt;width:10pt;height:0pt;mso-position-horizontal-relative:page;mso-position-vertical-relative:paragraph;z-index:-125" coordorigin="1701,751" coordsize="200,0">
            <v:shape style="position:absolute;left:1701;top:751;width:200;height:0" coordorigin="1701,751" coordsize="200,0" path="m1701,751l1901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09" w:hanging="567"/>
      </w:pPr>
      <w:r>
        <w:pict>
          <v:group style="position:absolute;margin-left:85.036pt;margin-top:50.5717pt;width:10pt;height:0pt;mso-position-horizontal-relative:page;mso-position-vertical-relative:paragraph;z-index:-124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63.5717pt;width:10pt;height:0pt;mso-position-horizontal-relative:page;mso-position-vertical-relative:paragraph;z-index:-123" coordorigin="1701,1271" coordsize="200,0">
            <v:shape style="position:absolute;left:1701;top:1271;width:200;height:0" coordorigin="1701,1271" coordsize="200,0" path="m1701,1271l1901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5717pt;width:10pt;height:0pt;mso-position-horizontal-relative:page;mso-position-vertical-relative:paragraph;z-index:-122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09" w:hanging="568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legitimidade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5" w:lineRule="auto" w:line="301"/>
        <w:ind w:left="2548" w:right="250"/>
      </w:pPr>
      <w:r>
        <w:rPr>
          <w:rFonts w:cs="Times New Roman" w:hAnsi="Times New Roman" w:eastAsia="Times New Roman" w:ascii="Times New Roman"/>
          <w:color w:val="363435"/>
          <w:spacing w:val="-5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2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5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8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6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9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5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7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5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rPr>
          <w:rFonts w:cs="Times New Roman" w:hAnsi="Times New Roman" w:eastAsia="Times New Roman" w:ascii="Times New Roman"/>
          <w:color w:val="363435"/>
          <w:spacing w:val="-13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/>
        <w:ind w:left="141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01"/>
        <w:ind w:left="1415" w:right="250"/>
      </w:pPr>
      <w:r>
        <w:pict>
          <v:group style="position:absolute;margin-left:113.386pt;margin-top:537.65pt;width:311.811pt;height:0pt;mso-position-horizontal-relative:page;mso-position-vertical-relative:page;z-index:-121" coordorigin="2268,10753" coordsize="6236,0">
            <v:shape style="position:absolute;left:2268;top:10753;width:6236;height:0" coordorigin="2268,10753" coordsize="6236,0" path="m2268,10753l8504,10753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4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1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2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dup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3649" w:right="2515"/>
      </w:pPr>
      <w:r>
        <w:rPr>
          <w:rFonts w:cs="Times New Roman" w:hAnsi="Times New Roman" w:eastAsia="Times New Roman" w:ascii="Times New Roman"/>
          <w:color w:val="363435"/>
          <w:spacing w:val="0"/>
          <w:w w:val="15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3"/>
          <w:w w:val="1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 w:lineRule="auto" w:line="300"/>
        <w:ind w:left="848" w:right="2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18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3"/>
          <w:w w:val="11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1"/>
          <w:w w:val="11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18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1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3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2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2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4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