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Open Sans" w:hAnsi="Open Sans" w:eastAsia="Open Sans" w:ascii="Open Sans"/>
          <w:sz w:val="24"/>
          <w:szCs w:val="24"/>
        </w:rPr>
        <w:jc w:val="left"/>
        <w:spacing w:lineRule="exact" w:line="300"/>
        <w:ind w:left="1378"/>
      </w:pP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DE</w:t>
      </w:r>
      <w:r>
        <w:rPr>
          <w:rFonts w:cs="Open Sans" w:hAnsi="Open Sans" w:eastAsia="Open Sans" w:ascii="Open Sans"/>
          <w:b/>
          <w:color w:val="363435"/>
          <w:spacing w:val="-2"/>
          <w:w w:val="100"/>
          <w:position w:val="1"/>
          <w:sz w:val="18"/>
          <w:szCs w:val="18"/>
        </w:rPr>
        <w:t>V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O</w:t>
      </w:r>
      <w:r>
        <w:rPr>
          <w:rFonts w:cs="Open Sans" w:hAnsi="Open Sans" w:eastAsia="Open Sans" w:ascii="Open Sans"/>
          <w:b/>
          <w:color w:val="363435"/>
          <w:spacing w:val="-2"/>
          <w:w w:val="100"/>
          <w:position w:val="1"/>
          <w:sz w:val="18"/>
          <w:szCs w:val="18"/>
        </w:rPr>
        <w:t>L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UÇ</w:t>
      </w: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18"/>
          <w:szCs w:val="18"/>
        </w:rPr>
        <w:t>Ã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O</w:t>
      </w:r>
      <w:r>
        <w:rPr>
          <w:rFonts w:cs="Open Sans" w:hAnsi="Open Sans" w:eastAsia="Open Sans" w:ascii="Open Sans"/>
          <w:b/>
          <w:color w:val="363435"/>
          <w:spacing w:val="16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DE</w:t>
      </w:r>
      <w:r>
        <w:rPr>
          <w:rFonts w:cs="Open Sans" w:hAnsi="Open Sans" w:eastAsia="Open Sans" w:ascii="Open Sans"/>
          <w:b/>
          <w:color w:val="363435"/>
          <w:spacing w:val="16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BENS</w:t>
      </w:r>
      <w:r>
        <w:rPr>
          <w:rFonts w:cs="Open Sans" w:hAnsi="Open Sans" w:eastAsia="Open Sans" w:ascii="Open Sans"/>
          <w:b/>
          <w:color w:val="363435"/>
          <w:spacing w:val="16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APREENDIDOS</w:t>
      </w:r>
      <w:r>
        <w:rPr>
          <w:rFonts w:cs="Open Sans" w:hAnsi="Open Sans" w:eastAsia="Open Sans" w:ascii="Open Sans"/>
          <w:b/>
          <w:color w:val="363435"/>
          <w:spacing w:val="16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24"/>
          <w:szCs w:val="24"/>
        </w:rPr>
        <w:t>(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APÓS</w:t>
      </w:r>
      <w:r>
        <w:rPr>
          <w:rFonts w:cs="Open Sans" w:hAnsi="Open Sans" w:eastAsia="Open Sans" w:ascii="Open Sans"/>
          <w:b/>
          <w:color w:val="363435"/>
          <w:spacing w:val="16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ABSO</w:t>
      </w: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18"/>
          <w:szCs w:val="18"/>
        </w:rPr>
        <w:t>L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VIÇ</w:t>
      </w: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18"/>
          <w:szCs w:val="18"/>
        </w:rPr>
        <w:t>Ã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O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24"/>
          <w:szCs w:val="24"/>
        </w:rPr>
        <w:t>)</w:t>
      </w:r>
      <w:r>
        <w:rPr>
          <w:rFonts w:cs="Open Sans" w:hAnsi="Open Sans" w:eastAsia="Open Sans" w:ascii="Open San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ind w:left="84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15"/>
          <w:w w:val="9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ind w:left="84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Â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4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º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º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712" w:right="2145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Í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Z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1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7118pt;width:10pt;height:0pt;mso-position-horizontal-relative:page;mso-position-vertical-relative:paragraph;z-index:-72" coordorigin="2268,374" coordsize="200,0">
            <v:shape style="position:absolute;left:2268;top:374;width:200;height:0" coordorigin="2268,374" coordsize="200,0" path="m2268,374l2468,374e" filled="f" stroked="t" strokeweight="0.9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363435"/>
          <w:spacing w:val="20"/>
          <w:w w:val="9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absolvida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segue: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415" w:right="243" w:hanging="567"/>
      </w:pPr>
      <w:r>
        <w:pict>
          <v:group style="position:absolute;margin-left:113.383pt;margin-top:45.5065pt;width:10pt;height:0pt;mso-position-horizontal-relative:page;mso-position-vertical-relative:paragraph;z-index:-71" coordorigin="2268,910" coordsize="200,0">
            <v:shape style="position:absolute;left:2268;top:910;width:200;height:0" coordorigin="2268,910" coordsize="200,0" path="m2268,910l2468,91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equerimento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enviado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fax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Arguida,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absolvida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nestes,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olução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haviam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eendidos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utos.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ambém: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415" w:right="243" w:hanging="567"/>
      </w:pPr>
      <w:r>
        <w:pict>
          <v:group style="position:absolute;margin-left:113.383pt;margin-top:45.5084pt;width:10pt;height:0pt;mso-position-horizontal-relative:page;mso-position-vertical-relative:paragraph;z-index:-70" coordorigin="2268,910" coordsize="200,0">
            <v:shape style="position:absolute;left:2268;top:910;width:200;height:0" coordorigin="2268,910" coordsize="200,0" path="m2268,910l2468,91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douto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despacho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415" w:right="243" w:hanging="567"/>
      </w:pPr>
      <w:r>
        <w:pict>
          <v:group style="position:absolute;margin-left:113.383pt;margin-top:32.0304pt;width:10pt;height:0pt;mso-position-horizontal-relative:page;mso-position-vertical-relative:paragraph;z-index:-69" coordorigin="2268,641" coordsize="200,0">
            <v:shape style="position:absolute;left:2268;top:641;width:200;height:0" coordorigin="2268,641" coordsize="200,0" path="m2268,641l2468,64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douto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despacho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Arguida,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absolvida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nestes,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enviado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etérito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05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auto" w:line="281"/>
        <w:ind w:left="1415" w:right="246"/>
      </w:pPr>
      <w:r>
        <w:pict>
          <v:group style="position:absolute;margin-left:113.383pt;margin-top:32.7982pt;width:10pt;height:0pt;mso-position-horizontal-relative:page;mso-position-vertical-relative:paragraph;z-index:-68" coordorigin="2268,656" coordsize="200,0">
            <v:shape style="position:absolute;left:2268;top:656;width:200;height:0" coordorigin="2268,656" coordsize="200,0" path="m2268,656l2468,656e" filled="f" stroked="t" strokeweight="0.9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3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415" w:right="243" w:hanging="567"/>
      </w:pPr>
      <w:r>
        <w:pict>
          <v:group style="position:absolute;margin-left:113.383pt;margin-top:45.5037pt;width:10pt;height:0pt;mso-position-horizontal-relative:page;mso-position-vertical-relative:paragraph;z-index:-67" coordorigin="2268,910" coordsize="200,0">
            <v:shape style="position:absolute;left:2268;top:910;width:200;height:0" coordorigin="2268,910" coordsize="200,0" path="m2268,910l2468,91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415" w:right="242" w:hanging="567"/>
      </w:pPr>
      <w:r>
        <w:pict>
          <v:group style="position:absolute;margin-left:113.383pt;margin-top:45.5063pt;width:10pt;height:0pt;mso-position-horizontal-relative:page;mso-position-vertical-relative:paragraph;z-index:-66" coordorigin="2268,910" coordsize="200,0">
            <v:shape style="position:absolute;left:2268;top:910;width:200;height:0" coordorigin="2268,910" coordsize="200,0" path="m2268,910l2468,91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lógica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absolvição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incondicional,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olvido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eendid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414" w:right="243" w:hanging="566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opriedade;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demonstrar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eendidos.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5"/>
        <w:ind w:left="848" w:right="810" w:hanging="567"/>
      </w:pPr>
      <w:r>
        <w:pict>
          <v:group style="position:absolute;margin-left:85.036pt;margin-top:-0.3783pt;width:10pt;height:0pt;mso-position-horizontal-relative:page;mso-position-vertical-relative:paragraph;z-index:-65" coordorigin="1701,-8" coordsize="200,0">
            <v:shape style="position:absolute;left:1701;top:-8;width:200;height:0" coordorigin="1701,-8" coordsize="200,0" path="m1701,-8l1901,-8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85.036pt;margin-top:58.1217pt;width:10pt;height:0pt;mso-position-horizontal-relative:page;mso-position-vertical-relative:paragraph;z-index:-64" coordorigin="1701,1162" coordsize="200,0">
            <v:shape style="position:absolute;left:1701;top:1162;width:200;height:0" coordorigin="1701,1162" coordsize="200,0" path="m1701,1162l1901,116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anifesto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legítima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possuidora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inocente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prática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eceptação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ficar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tinha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legítima,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pública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pacífica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cabendo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acautelar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bastante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transitado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douto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atentos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largos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meses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decorri-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ª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identificados,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cf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e-exposto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3.).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876" w:right="2443"/>
      </w:pP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16" w:right="3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