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1" w:lineRule="auto" w:line="753"/>
        <w:ind w:left="281" w:right="4870"/>
      </w:pP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ribunal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eritíssimo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uiz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abriela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</w:t>
      </w:r>
      <w:r>
        <w:rPr>
          <w:rFonts w:cs="Adobe Garamond Pro" w:hAnsi="Adobe Garamond Pro" w:eastAsia="Adobe Garamond Pro" w:ascii="Adobe Garamond Pro"/>
          <w:color w:val="363435"/>
          <w:spacing w:val="-28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solteira,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esidente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15" w:lineRule="auto" w:line="254"/>
        <w:ind w:left="281" w:right="2855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instaura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declarati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condenação,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254"/>
        <w:ind w:left="281" w:right="2499"/>
      </w:pPr>
      <w:r>
        <w:pict>
          <v:group style="position:absolute;margin-left:85.036pt;margin-top:91.853pt;width:10pt;height:0pt;mso-position-horizontal-relative:page;mso-position-vertical-relative:paragraph;z-index:-311" coordorigin="1701,1837" coordsize="200,0">
            <v:shape style="position:absolute;left:1701;top:1837;width:200;height:0" coordorigin="1701,1837" coordsize="200,0" path="m1701,1837l1901,183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elarmino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esidente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fundamentos: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987" w:right="3554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actos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CC,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enquanto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aluna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equentou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12°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5"/>
        <w:ind w:left="848" w:right="896"/>
      </w:pPr>
      <w:r>
        <w:pict>
          <v:group style="position:absolute;margin-left:85.036pt;margin-top:19.2803pt;width:10pt;height:0pt;mso-position-horizontal-relative:page;mso-position-vertical-relative:paragraph;z-index:-310" coordorigin="1701,386" coordsize="200,0">
            <v:shape style="position:absolute;left:1701;top:386;width:200;height:0" coordorigin="1701,386" coordsize="200,0" path="m1701,386l1901,38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Escola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ecundária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Almada,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durante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2000/2001.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4"/>
        <w:ind w:left="848" w:right="810" w:hanging="567"/>
      </w:pPr>
      <w:r>
        <w:pict>
          <v:group style="position:absolute;margin-left:85.036pt;margin-top:45.443pt;width:10pt;height:0pt;mso-position-horizontal-relative:page;mso-position-vertical-relative:paragraph;z-index:-309" coordorigin="1701,909" coordsize="200,0">
            <v:shape style="position:absolute;left:1701;top:909;width:200;height:0" coordorigin="1701,909" coordsize="200,0" path="m1701,909l1901,90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ço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2003,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eunião,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R.,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filha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deste,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CC,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ector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urma,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ofessor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ice-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esidente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Conselho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ofessora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esentou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queixa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crime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R.,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5" w:lineRule="auto" w:line="254"/>
        <w:ind w:left="847" w:right="810" w:firstLine="1"/>
      </w:pPr>
      <w:r>
        <w:pict>
          <v:group style="position:absolute;margin-left:85.036pt;margin-top:59.6444pt;width:10pt;height:0pt;mso-position-horizontal-relative:page;mso-position-vertical-relative:paragraph;z-index:-308" coordorigin="1701,1193" coordsize="200,0">
            <v:shape style="position:absolute;left:1701;top:1193;width:200;height:0" coordorigin="1701,1193" coordsize="200,0" path="m1701,1193l1901,1193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nunciado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material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crime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injúria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tigos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181°,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184°,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ência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tigo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132°,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alínea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h),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Código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enal.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4"/>
        <w:ind w:left="848" w:right="809" w:hanging="568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57.9417pt;width:10pt;height:0pt;mso-position-horizontal-relative:page;mso-position-vertical-relative:paragraph;z-index:-307" coordorigin="2268,1159" coordsize="200,0">
            <v:shape style="position:absolute;left:2268;top:1159;width:200;height:0" coordorigin="2268,1159" coordsize="200,0" path="m2268,1159l2468,1159e" filled="f" stroked="t" strokeweight="0.899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Conselho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edagógico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Escola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ecundária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Anselmo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Andrade,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aquele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filha.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44.7226pt;width:10pt;height:0pt;mso-position-horizontal-relative:page;mso-position-vertical-relative:paragraph;z-index:-306" coordorigin="2268,894" coordsize="200,0">
            <v:shape style="position:absolute;left:2268;top:894;width:200;height:0" coordorigin="2268,894" coordsize="200,0" path="m2268,894l2468,89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âmbito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eferido,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prática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crime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injúrias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agra-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adas,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tigos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181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°,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184°,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Código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enal.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4" w:hanging="567"/>
      </w:pPr>
      <w:r>
        <w:pict>
          <v:group style="position:absolute;margin-left:113.383pt;margin-top:31.5008pt;width:10pt;height:0pt;mso-position-horizontal-relative:page;mso-position-vertical-relative:paragraph;z-index:-305" coordorigin="2268,630" coordsize="200,0">
            <v:shape style="position:absolute;left:2268;top:630;width:200;height:0" coordorigin="2268,630" coordsize="200,0" path="m2268,630l2468,63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31.5062pt;width:10pt;height:0pt;mso-position-horizontal-relative:page;mso-position-vertical-relative:paragraph;z-index:-304" coordorigin="2268,630" coordsize="200,0">
            <v:shape style="position:absolute;left:2268;top:630;width:200;height:0" coordorigin="2268,630" coordsize="200,0" path="m2268,630l2468,63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trimest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2000/2001,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faltou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fracturado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perna.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44.7217pt;width:10pt;height:0pt;mso-position-horizontal-relative:page;mso-position-vertical-relative:paragraph;z-index:-303" coordorigin="2268,894" coordsize="200,0">
            <v:shape style="position:absolute;left:2268;top:894;width:200;height:0" coordorigin="2268,894" coordsize="200,0" path="m2268,894l2468,89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sequência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faltas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solicitou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Escola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eunião,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etexto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escla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ecimentos,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designadamente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31.4999pt;width:10pt;height:0pt;mso-position-horizontal-relative:page;mso-position-vertical-relative:paragraph;z-index:-302" coordorigin="2268,630" coordsize="200,0">
            <v:shape style="position:absolute;left:2268;top:630;width:200;height:0" coordorigin="2268,630" coordsize="200,0" path="m2268,630l2468,63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aulas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aluna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CC”.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2854pt;width:10pt;height:0pt;mso-position-horizontal-relative:page;mso-position-vertical-relative:paragraph;z-index:-301" coordorigin="2268,366" coordsize="200,0">
            <v:shape style="position:absolute;left:2268;top:366;width:200;height:0" coordorigin="2268,366" coordsize="200,0" path="m2268,366l2468,36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termina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aulas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minutos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toqu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31.5081pt;width:10pt;height:0pt;mso-position-horizontal-relative:page;mso-position-vertical-relative:paragraph;z-index:-300" coordorigin="2268,630" coordsize="200,0">
            <v:shape style="position:absolute;left:2268;top:630;width:200;height:0" coordorigin="2268,630" coordsize="200,0" path="m2268,630l2468,63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pedia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alunos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funcionários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sair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teste.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31.5035pt;width:10pt;height:0pt;mso-position-horizontal-relative:page;mso-position-vertical-relative:paragraph;z-index:-299" coordorigin="2268,630" coordsize="200,0">
            <v:shape style="position:absolute;left:2268;top:630;width:200;height:0" coordorigin="2268,630" coordsize="200,0" path="m2268,630l2468,63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eunião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disse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éspera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testes,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informa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questões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ipsis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erbis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sairiam.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31.509pt;width:10pt;height:0pt;mso-position-horizontal-relative:page;mso-position-vertical-relative:paragraph;z-index:-298" coordorigin="2268,630" coordsize="200,0">
            <v:shape style="position:absolute;left:2268;top:630;width:200;height:0" coordorigin="2268,630" coordsize="200,0" path="m2268,630l2468,63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afirmou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alunos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aulas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elabora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material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desfile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Carna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31.5047pt;width:10pt;height:0pt;mso-position-horizontal-relative:page;mso-position-vertical-relative:paragraph;z-index:-297" coordorigin="2268,630" coordsize="200,0">
            <v:shape style="position:absolute;left:2268;top:630;width:200;height:0" coordorigin="2268,630" coordsize="200,0" path="m2268,630l2468,63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ensin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“incompetent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2904pt;width:10pt;height:0pt;mso-position-horizontal-relative:page;mso-position-vertical-relative:paragraph;z-index:-296" coordorigin="2268,366" coordsize="200,0">
            <v:shape style="position:absolute;left:2268;top:366;width:200;height:0" coordorigin="2268,366" coordsize="200,0" path="m2268,366l2468,36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eclarando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ecisa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tratamento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psiquiátrico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urgente.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31.5029pt;width:10pt;height:0pt;mso-position-horizontal-relative:page;mso-position-vertical-relative:paragraph;z-index:-295" coordorigin="2268,630" coordsize="200,0">
            <v:shape style="position:absolute;left:2268;top:630;width:200;height:0" coordorigin="2268,630" coordsize="200,0" path="m2268,630l2468,63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salas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contíguas.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  <w:sectPr>
          <w:pgMar w:header="1607" w:footer="0" w:top="1800" w:bottom="280" w:left="1420" w:right="1420"/>
          <w:headerReference w:type="default" r:id="rId4"/>
          <w:pgSz w:w="10220" w:h="1418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urp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eendida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afectada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acontece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abandonou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euniões.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49"/>
        <w:ind w:left="848" w:right="810" w:hanging="567"/>
      </w:pPr>
      <w:r>
        <w:pict>
          <v:group style="position:absolute;margin-left:85.036pt;margin-top:-0.3783pt;width:10pt;height:0pt;mso-position-horizontal-relative:page;mso-position-vertical-relative:paragraph;z-index:-294" coordorigin="1701,-8" coordsize="200,0">
            <v:shape style="position:absolute;left:1701;top:-8;width:200;height:0" coordorigin="1701,-8" coordsize="200,0" path="m1701,-8l1901,-8e" filled="f" stroked="t" strokeweight="0.9pt" strokecolor="#363435">
              <v:path arrowok="t"/>
            </v:shape>
            <w10:wrap type="none"/>
          </v:group>
        </w:pict>
      </w:r>
      <w:r>
        <w:pict>
          <v:group style="position:absolute;margin-left:85.036pt;margin-top:32.5717pt;width:10pt;height:0pt;mso-position-horizontal-relative:page;mso-position-vertical-relative:paragraph;z-index:-293" coordorigin="1701,651" coordsize="200,0">
            <v:shape style="position:absolute;left:1701;top:651;width:200;height:0" coordorigin="1701,651" coordsize="200,0" path="m1701,651l1901,65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destes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acontecimentos,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sentir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rizada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pessoalmente.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pict>
          <v:group style="position:absolute;margin-left:85.036pt;margin-top:18.2916pt;width:10pt;height:0pt;mso-position-horizontal-relative:page;mso-position-vertical-relative:paragraph;z-index:-292" coordorigin="1701,366" coordsize="200,0">
            <v:shape style="position:absolute;left:1701;top:366;width:200;height:0" coordorigin="1701,366" coordsize="200,0" path="m1701,366l1901,36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afectada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dignidade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eputaçã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pict>
          <v:group style="position:absolute;margin-left:85.036pt;margin-top:18.2965pt;width:10pt;height:0pt;mso-position-horizontal-relative:page;mso-position-vertical-relative:paragraph;z-index:-291" coordorigin="1701,366" coordsize="200,0">
            <v:shape style="position:absolute;left:1701;top:366;width:200;height:0" coordorigin="1701,366" coordsize="200,0" path="m1701,366l1901,36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ofessora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0" w:hanging="567"/>
      </w:pPr>
      <w:r>
        <w:pict>
          <v:group style="position:absolute;margin-left:85.036pt;margin-top:44.7415pt;width:10pt;height:0pt;mso-position-horizontal-relative:page;mso-position-vertical-relative:paragraph;z-index:-290" coordorigin="1701,895" coordsize="200,0">
            <v:shape style="position:absolute;left:1701;top:895;width:200;height:0" coordorigin="1701,895" coordsize="200,0" path="m1701,895l1901,895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acontecimentos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descritos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contribuíram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olução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contínuo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sofrimento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superado,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data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opositura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acçã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0" w:hanging="567"/>
      </w:pPr>
      <w:r>
        <w:pict>
          <v:group style="position:absolute;margin-left:85.036pt;margin-top:31.5164pt;width:10pt;height:0pt;mso-position-horizontal-relative:page;mso-position-vertical-relative:paragraph;z-index:-289" coordorigin="1701,630" coordsize="200,0">
            <v:shape style="position:absolute;left:1701;top:630;width:200;height:0" coordorigin="1701,630" coordsize="200,0" path="m1701,630l1901,63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pict>
          <v:group style="position:absolute;margin-left:85.036pt;margin-top:18.2963pt;width:10pt;height:0pt;mso-position-horizontal-relative:page;mso-position-vertical-relative:paragraph;z-index:-288" coordorigin="1701,366" coordsize="200,0">
            <v:shape style="position:absolute;left:1701;top:366;width:200;height:0" coordorigin="1701,366" coordsize="200,0" path="m1701,366l1901,36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bril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2001,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crise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hipe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tensi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maligna.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2" w:hanging="567"/>
      </w:pPr>
      <w:r>
        <w:pict>
          <v:group style="position:absolute;margin-left:85.036pt;margin-top:31.5213pt;width:10pt;height:0pt;mso-position-horizontal-relative:page;mso-position-vertical-relative:paragraph;z-index:-287" coordorigin="1701,630" coordsize="200,0">
            <v:shape style="position:absolute;left:1701;top:630;width:200;height:0" coordorigin="1701,630" coordsize="200,0" path="m1701,630l1901,63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0" w:hanging="567"/>
      </w:pPr>
      <w:r>
        <w:pict>
          <v:group style="position:absolute;margin-left:85.036pt;margin-top:44.7412pt;width:10pt;height:0pt;mso-position-horizontal-relative:page;mso-position-vertical-relative:paragraph;z-index:-286" coordorigin="1701,895" coordsize="200,0">
            <v:shape style="position:absolute;left:1701;top:895;width:200;height:0" coordorigin="1701,895" coordsize="200,0" path="m1701,895l1901,895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longo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manhã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bril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2004,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manifestando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alteração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sistema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paralisia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periférica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pict>
          <v:group style="position:absolute;margin-left:85.036pt;margin-top:18.2961pt;width:10pt;height:0pt;mso-position-horizontal-relative:page;mso-position-vertical-relative:paragraph;z-index:-285" coordorigin="1701,366" coordsize="200,0">
            <v:shape style="position:absolute;left:1701;top:366;width:200;height:0" coordorigin="1701,366" coordsize="200,0" path="m1701,366l1901,36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0" w:hanging="567"/>
      </w:pPr>
      <w:r>
        <w:pict>
          <v:group style="position:absolute;margin-left:85.036pt;margin-top:44.7411pt;width:10pt;height:0pt;mso-position-horizontal-relative:page;mso-position-vertical-relative:paragraph;z-index:-284" coordorigin="1701,895" coordsize="200,0">
            <v:shape style="position:absolute;left:1701;top:895;width:200;height:0" coordorigin="1701,895" coordsize="200,0" path="m1701,895l1901,895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maligna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contexto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labilidade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emocional,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associada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franca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paralisia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periférica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0" w:hanging="567"/>
      </w:pPr>
      <w:r>
        <w:pict>
          <v:group style="position:absolute;margin-left:85.036pt;margin-top:31.516pt;width:10pt;height:0pt;mso-position-horizontal-relative:page;mso-position-vertical-relative:paragraph;z-index:-283" coordorigin="1701,630" coordsize="200,0">
            <v:shape style="position:absolute;left:1701;top:630;width:200;height:0" coordorigin="1701,630" coordsize="200,0" path="m1701,630l1901,63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crise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hipe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tensi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maligna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esultou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clínico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acidente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ebral,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acompanhado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sínd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0" w:hanging="567"/>
      </w:pPr>
      <w:r>
        <w:pict>
          <v:group style="position:absolute;margin-left:85.036pt;margin-top:44.7459pt;width:10pt;height:0pt;mso-position-horizontal-relative:page;mso-position-vertical-relative:paragraph;z-index:-282" coordorigin="1701,895" coordsize="200,0">
            <v:shape style="position:absolute;left:1701;top:895;width:200;height:0" coordorigin="1701,895" coordsize="200,0" path="m1701,895l1901,895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risco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(cegueira),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posterior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acuidade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visual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pict>
          <v:group style="position:absolute;margin-left:85.036pt;margin-top:18.2909pt;width:10pt;height:0pt;mso-position-horizontal-relative:page;mso-position-vertical-relative:paragraph;z-index:-281" coordorigin="1701,366" coordsize="200,0">
            <v:shape style="position:absolute;left:1701;top:366;width:200;height:0" coordorigin="1701,366" coordsize="200,0" path="m1701,366l1901,36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escoo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denação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desequilíbrio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afecta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locomoçã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pict>
          <v:group style="position:absolute;margin-left:85.036pt;margin-top:18.2958pt;width:10pt;height:0pt;mso-position-horizontal-relative:page;mso-position-vertical-relative:paragraph;z-index:-280" coordorigin="1701,366" coordsize="200,0">
            <v:shape style="position:absolute;left:1701;top:366;width:200;height:0" coordorigin="1701,366" coordsize="200,0" path="m1701,366l1901,36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aralisia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periférica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afecção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fala.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pict>
          <v:group style="position:absolute;margin-left:85.036pt;margin-top:18.2908pt;width:10pt;height:0pt;mso-position-horizontal-relative:page;mso-position-vertical-relative:paragraph;z-index:-279" coordorigin="1701,366" coordsize="200,0">
            <v:shape style="position:absolute;left:1701;top:366;width:200;height:0" coordorigin="1701,366" coordsize="200,0" path="m1701,366l1901,36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ntolerância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uíd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09" w:hanging="567"/>
        <w:sectPr>
          <w:pgMar w:header="0" w:footer="0" w:top="1300" w:bottom="280" w:left="1420" w:right="1420"/>
          <w:headerReference w:type="default" r:id="rId5"/>
          <w:pgSz w:w="10220" w:h="1418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31.5417pt;width:10pt;height:0pt;mso-position-horizontal-relative:page;mso-position-vertical-relative:paragraph;z-index:-278" coordorigin="2268,631" coordsize="200,0">
            <v:shape style="position:absolute;left:2268;top:631;width:200;height:0" coordorigin="2268,631" coordsize="200,0" path="m2268,631l2468,63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ecaída,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30.09.2002,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determinou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entrada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urgência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ospital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31.5349pt;width:10pt;height:0pt;mso-position-horizontal-relative:page;mso-position-vertical-relative:paragraph;z-index:-277" coordorigin="2268,631" coordsize="200,0">
            <v:shape style="position:absolute;left:2268;top:631;width:200;height:0" coordorigin="2268,631" coordsize="200,0" path="m2268,631l2468,63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inibição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psicomotora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31.5381pt;width:10pt;height:0pt;mso-position-horizontal-relative:page;mso-position-vertical-relative:paragraph;z-index:-276" coordorigin="2268,631" coordsize="200,0">
            <v:shape style="position:absolute;left:2268;top:631;width:200;height:0" coordorigin="2268,631" coordsize="200,0" path="m2268,631l2468,63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mantém-se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tratamentos,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incluindo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psicoterapia,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estando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clínica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estabilizada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definiti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assente.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3014pt;width:10pt;height:0pt;mso-position-horizontal-relative:page;mso-position-vertical-relative:paragraph;z-index:-275" coordorigin="2268,366" coordsize="200,0">
            <v:shape style="position:absolute;left:2268;top:366;width:200;height:0" coordorigin="2268,366" coordsize="200,0" path="m2268,366l2468,36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acontecimentos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saudá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bonita.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308pt;width:10pt;height:0pt;mso-position-horizontal-relative:page;mso-position-vertical-relative:paragraph;z-index:-274" coordorigin="2268,366" coordsize="200,0">
            <v:shape style="position:absolute;left:2268;top:366;width:200;height:0" coordorigin="2268,366" coordsize="200,0" path="m2268,366l2468,36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disposta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gosta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convi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amigos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colegas.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3046pt;width:10pt;height:0pt;mso-position-horizontal-relative:page;mso-position-vertical-relative:paragraph;z-index:-273" coordorigin="2268,366" coordsize="200,0">
            <v:shape style="position:absolute;left:2268;top:366;width:200;height:0" coordorigin="2268,366" coordsize="200,0" path="m2268,366l2468,36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pós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bril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2001,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ficou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triste.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58.0012pt;width:10pt;height:0pt;mso-position-horizontal-relative:page;mso-position-vertical-relative:paragraph;z-index:-272" coordorigin="2268,1160" coordsize="200,0">
            <v:shape style="position:absolute;left:2268;top:1160;width:200;height:0" coordorigin="2268,1160" coordsize="200,0" path="m2268,1160l2468,116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Escola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ecundária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Anselmo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Andrade,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logo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2.4.2001,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efectuou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ticipação,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inistério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ducação,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incidente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sofrido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3077pt;width:10pt;height:0pt;mso-position-horizontal-relative:page;mso-position-vertical-relative:paragraph;z-index:-271" coordorigin="2268,366" coordsize="200,0">
            <v:shape style="position:absolute;left:2268;top:366;width:200;height:0" coordorigin="2268,366" coordsize="200,0" path="m2268,366l2468,36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bril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2001,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faltar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31.5343pt;width:10pt;height:0pt;mso-position-horizontal-relative:page;mso-position-vertical-relative:paragraph;z-index:-270" coordorigin="2268,631" coordsize="200,0">
            <v:shape style="position:absolute;left:2268;top:631;width:200;height:0" coordorigin="2268,631" coordsize="200,0" path="m2268,631l2468,63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bril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2001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(após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ecaída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30.09.2002),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encon-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faltas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doença.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3075pt;width:10pt;height:0pt;mso-position-horizontal-relative:page;mso-position-vertical-relative:paragraph;z-index:-269" coordorigin="2268,366" coordsize="200,0">
            <v:shape style="position:absolute;left:2268;top:366;width:200;height:0" coordorigin="2268,366" coordsize="200,0" path="m2268,366l2468,36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encontra-se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escalão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escala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salarial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eira.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3041pt;width:10pt;height:0pt;mso-position-horizontal-relative:page;mso-position-vertical-relative:paragraph;z-index:-268" coordorigin="2268,366" coordsize="200,0">
            <v:shape style="position:absolute;left:2268;top:366;width:200;height:0" coordorigin="2268,366" coordsize="200,0" path="m2268,366l2468,36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ctualmente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emuneração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escalão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2.014,08.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3007pt;width:10pt;height:0pt;mso-position-horizontal-relative:page;mso-position-vertical-relative:paragraph;z-index:-267" coordorigin="2268,366" coordsize="200,0">
            <v:shape style="position:absolute;left:2268;top:366;width:200;height:0" coordorigin="2268,366" coordsize="200,0" path="m2268,366l2468,36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9º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escalão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2.457,09.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3074pt;width:10pt;height:0pt;mso-position-horizontal-relative:page;mso-position-vertical-relative:paragraph;z-index:-266" coordorigin="2268,366" coordsize="200,0">
            <v:shape style="position:absolute;left:2268;top:366;width:200;height:0" coordorigin="2268,366" coordsize="200,0" path="m2268,366l2468,36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10°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escalão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2.759,04.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despendeu,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data,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quantia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2.025,14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3547" w:right="298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249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«A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espeito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fixação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indemnização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patrimoniais,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496º,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Código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249"/>
        <w:ind w:left="848" w:right="242" w:firstLine="283"/>
        <w:sectPr>
          <w:pgMar w:header="1607" w:footer="0" w:top="1800" w:bottom="280" w:left="1420" w:right="1420"/>
          <w:headerReference w:type="default" r:id="rId6"/>
          <w:pgSz w:w="10220" w:h="1418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fixação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indemnização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atender-se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patrimoniais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gravidade,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eçam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tutela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2"/>
        <w:ind w:left="281" w:right="808" w:firstLine="283"/>
      </w:pP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consabida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dificuldade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fixação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patrimoniais.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egundo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Lima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Antunes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montante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indemnização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pondente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patrimoniais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calculado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critérios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dade,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atendendo,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além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situação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económica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flutuação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moeda,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tomando-se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fixação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egras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udência,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medida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coisas,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prático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criteriosa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ponderação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lidades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(Código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Anotado,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olume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edição,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página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474).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sentido,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opina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iogo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edes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Leite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Campos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juiz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disporá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núme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objecti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apoia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gravidade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objecti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social,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sinais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ternos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sofrimento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perante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ponderados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atenta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consideração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sonalidade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sujeito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passi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social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gravidade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ejuí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etc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ndemnização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16).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elfim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aya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ucena,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apoiando-se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opinião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nocêncio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ão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elles,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fende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fixação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equitati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montante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indemnizatório,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evisto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tigo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252"/>
        <w:ind w:left="281" w:right="81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496º,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Código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nunca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poderá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deixar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atender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culpa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lesante,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económica,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cunstâncias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escenta: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culpa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determinante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amplitude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efectuar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cálcul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atrimoniais,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página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ss.).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0" w:right="810" w:firstLine="284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úlio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Almeida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Costa,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deixa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salientar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legis-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etas,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endo-se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objecti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patrimonial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mostra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digno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otecção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jurídica,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pequenos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incómodos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riedades,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sofrimentos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desgostos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esultem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sensibili-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anómala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brigações,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9ª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edição,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550).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0" w:right="809" w:firstLine="283"/>
        <w:sectPr>
          <w:pgMar w:header="0" w:footer="0" w:top="1300" w:bottom="280" w:left="1420" w:right="1420"/>
          <w:headerReference w:type="default" r:id="rId7"/>
          <w:pgSz w:w="10220" w:h="14180"/>
        </w:sectPr>
      </w:pPr>
      <w:r>
        <w:rPr>
          <w:rFonts w:cs="Adobe Garamond Pro" w:hAnsi="Adobe Garamond Pro" w:eastAsia="Adobe Garamond Pro" w:ascii="Adobe Garamond Pro"/>
          <w:color w:val="363435"/>
          <w:spacing w:val="-2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ô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puto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equitati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compensação,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atenderá,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1" w:lineRule="auto" w:line="252"/>
        <w:ind w:left="848" w:right="24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agente,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situação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económica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lesado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demais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cunstâncias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brigações,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edição,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páginas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331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342).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considerar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ópria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patrimoniais.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elfim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aya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ucena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defende,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espeito,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fixação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zação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patrimoniais,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tigo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494º,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Código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apenas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fornece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critério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ópria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infundada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afirmação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eferido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tigo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indicia,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todo,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atribuição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puniti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esponsabilidade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extra-obrigacional,...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espeita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patrimoniais,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culpa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agente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determinante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amplitude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indemnização,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isto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efectuar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cálcul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(obra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citada,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23).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oão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atos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Antunes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depois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considerar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só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gravi-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nização,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terminando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acentuar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indemnização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patrimoniais,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natu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acentuadamente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mista: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eparar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algum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modo,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sofridos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lesada;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lado,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estranha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ideia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castiga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plano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civilístico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óprios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conduta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agent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brigações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geral,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edição,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páginas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616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618).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dificuldade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determinação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quantum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indemnizatório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ofensa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honra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ofensas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acidade,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imagem,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outras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vítima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sofrimento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interior)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ticularmente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sentida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asconce-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los,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diz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eside,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lado,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demonstração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ência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sofrimento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intensidad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ersonalidade,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página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152).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(...)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 w:lineRule="auto" w:line="252"/>
        <w:ind w:left="848" w:right="243" w:firstLine="28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eclaração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ersal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consagra,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tigo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12º,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honra.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26º,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Constituição,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econhecido,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eputaçã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  <w:sectPr>
          <w:pgMar w:header="0" w:footer="0" w:top="1300" w:bottom="280" w:left="1420" w:right="1420"/>
          <w:headerReference w:type="default" r:id="rId8"/>
          <w:pgSz w:w="10220" w:h="14180"/>
        </w:sectPr>
      </w:pP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lado,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tigo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70º,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Código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assegura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tege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indivíduos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ofensa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ilícita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ameaça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ofensa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personalidade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fí-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honra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juscivilisticamente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tutelada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abrange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ojecção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dignidade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humana,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inata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humanos.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abrange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eputação,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enquanto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sínteses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demais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pessoais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adquiridos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indivíduo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plano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moral,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intelectual,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xual,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familia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ofissional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político,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engloba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simples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ojecção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tamentais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indivíduo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social,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ojecção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social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aptidões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capacidades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econó-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micas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desen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olvidas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cada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homem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(Rabindranath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Capelo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ousa,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ersonalidade,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páginas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301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ss.).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honra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significa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íntimo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homem,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consideração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social,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fama,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sentimento,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consciência,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ópria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dignidade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humana.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deal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arai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honra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homem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constantemente,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sucedido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nós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ectamente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gene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osas,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único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alcançarmos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opinião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bras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completas,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VII,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páginas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186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187,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citado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osé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ugusto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acadura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ques,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utela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eral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ersonalidade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entido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urisp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udência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ribunal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ustiça,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apud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Comemorações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35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Anos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Código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25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eforma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1977,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olume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II,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página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111).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campo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jurídico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definir-se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dignidade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eflectida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consideração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ópria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right"/>
        <w:spacing w:lineRule="auto" w:line="252"/>
        <w:ind w:left="243" w:right="847" w:firstLine="283"/>
        <w:sectPr>
          <w:pgMar w:header="0" w:footer="0" w:top="1300" w:bottom="280" w:left="1420" w:right="1420"/>
          <w:headerReference w:type="default" r:id="rId9"/>
          <w:pgSz w:w="10220" w:h="14180"/>
        </w:sectPr>
      </w:pP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inato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personalidade: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simples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nasci-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esmo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raça,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nacionalidade,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oteiforme,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fundamental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unidade.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honra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é,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tanto,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único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driano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upis,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ersonalidade,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página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111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ss.)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honra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tantes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etizações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tutela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1" w:lineRule="auto" w:line="252"/>
        <w:ind w:left="848" w:right="24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tal,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econhecida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comunidade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coabita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outras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pessoas.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honra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existe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numa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tente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pessoal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subjecti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noutra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tente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social,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primeira,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traduz-se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consideração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goza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comunidade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tence.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odas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pessoas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têm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honra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simples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existi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isto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ª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página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62,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ersonalidade,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página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76).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honra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interior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opinião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sentimento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exterior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esentação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têm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chamada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eputação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anuel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Andrade,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Libe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nviolabilidade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essoal,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página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79).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honra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radica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convicção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«a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desen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adequada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comunidade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memb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comunidade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econhecem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qualidade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tratam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conformidade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tungs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w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divulgação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espeito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espeito,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tal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eduzir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possibilidades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desen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interior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sociedad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consonância,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emata,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honra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terá,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fundada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etensão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contexto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comunicação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interacção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social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chamada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(obra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citada,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página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81).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rlando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sustenta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honra,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enquanto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dignitas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hu-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mana,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«é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tante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ojecção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honra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amplo)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transige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facilmente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ponderação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eoria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urídica,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»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cesso:1054/06.6TBALM.L1.S1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elator: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URBANO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DIAS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4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ofensas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dirigidas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víssimos,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conduta,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normalidade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cunstâncias,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oduzissem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aqueles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  <w:sectPr>
          <w:pgMar w:header="0" w:footer="0" w:top="1300" w:bottom="280" w:left="1420" w:right="1420"/>
          <w:headerReference w:type="default" r:id="rId10"/>
          <w:pgSz w:w="10220" w:h="1418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«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tinência,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ernando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essoa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orge,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avisa-nos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conside-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rar-se-á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luz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egras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práticas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experiência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primei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segundo,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harmonia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olução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1" w:lineRule="auto" w:line="252"/>
        <w:ind w:left="281" w:right="810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esponsabilidade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Civil,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Cadernos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Ciência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écnica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iscal,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páginas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392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393).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tinentemente,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asconcelos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avisa-nos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personalidade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ilícito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ilicitude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ogação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naquelas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cunstâncias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etas,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exigí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àquela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sofra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aquele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lícito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exigí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sofra;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ilícito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contrári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conclusão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arbitrária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exige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«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»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entia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physica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entia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moralia,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principalmente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ethos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imanente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lei,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julgador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decisã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estituição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dministrado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uy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Albuque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página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582).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(...)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apenas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dimensão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libe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(em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primei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luga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homem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originári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”;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segundo,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também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só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assumindo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«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»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«eu»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«tu»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cada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descob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identidade,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esquecer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também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econhecimento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homem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enquanto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pessoa,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ecí-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oco: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econhecer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econhecer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econhecimento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diálogo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ético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diálogo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4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atingi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fundamento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qualidade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ética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sujeito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ético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então,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também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deixar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econhece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enunciado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egel,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«o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este: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sê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espeita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Castanheira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igesta,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olume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3º,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denadas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eflexão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oblema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uni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ersal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páginas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36).»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09" w:firstLine="283"/>
        <w:sectPr>
          <w:pgMar w:header="0" w:footer="0" w:top="1300" w:bottom="280" w:left="1420" w:right="1420"/>
          <w:headerReference w:type="default" r:id="rId11"/>
          <w:pgSz w:w="10220" w:h="14180"/>
        </w:sectPr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vista,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sendo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15.000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aquele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quid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mínimo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encont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exigências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contidas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citado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496º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Código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poderá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ajudar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minorar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extenso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sofrimento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injustamente,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sujeita,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«vistas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cousas,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1" w:lineRule="auto" w:line="245"/>
        <w:ind w:left="848" w:right="24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eceios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exage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incomensurá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esfo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ços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(lou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eis)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quiatria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medi-la.»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URBANO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982" w:right="246" w:firstLine="283"/>
      </w:pPr>
      <w:r>
        <w:rPr>
          <w:rFonts w:cs="Times New Roman" w:hAnsi="Times New Roman" w:eastAsia="Times New Roman" w:ascii="Times New Roman"/>
          <w:i/>
          <w:color w:val="363435"/>
          <w:spacing w:val="-26"/>
          <w:w w:val="11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9"/>
          <w:w w:val="10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33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2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9"/>
          <w:sz w:val="20"/>
          <w:szCs w:val="20"/>
        </w:rPr>
        <w:t>cç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9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37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32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5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27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93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78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7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7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25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8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23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9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9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9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9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1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4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€18.898,56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€,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8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mni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4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6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3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9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õ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131"/>
      </w:pP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cção: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33.898,56.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5" w:lineRule="auto" w:line="245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unta: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ocuração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ense,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pagamento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taxa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tiça,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documentos.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736"/>
        <w:ind w:left="848" w:right="2549" w:firstLine="28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testemunhas: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nome,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ofissão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morada.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ogado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sectPr>
      <w:pgMar w:header="0" w:footer="0" w:top="1300" w:bottom="280" w:left="1420" w:right="1420"/>
      <w:headerReference w:type="default" r:id="rId12"/>
      <w:pgSz w:w="10220" w:h="1418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383pt;margin-top:96.976pt;width:10pt;height:0pt;mso-position-horizontal-relative:page;mso-position-vertical-relative:page;z-index:-311" coordorigin="2268,1940" coordsize="200,0">
          <v:shape style="position:absolute;left:2268;top:1940;width:200;height:0" coordorigin="2268,1940" coordsize="200,0" path="m2268,1940l2468,1940e" filled="f" stroked="t" strokeweight="0.9pt" strokecolor="#363435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383pt;margin-top:96.976pt;width:10pt;height:0pt;mso-position-horizontal-relative:page;mso-position-vertical-relative:page;z-index:-310" coordorigin="2268,1940" coordsize="200,0">
          <v:shape style="position:absolute;left:2268;top:1940;width:200;height:0" coordorigin="2268,1940" coordsize="200,0" path="m2268,1940l2468,1940e" filled="f" stroked="t" strokeweight="0.9pt" strokecolor="#363435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header" Target="header6.xml"/><Relationship Id="rId10" Type="http://schemas.openxmlformats.org/officeDocument/2006/relationships/header" Target="header7.xml"/><Relationship Id="rId11" Type="http://schemas.openxmlformats.org/officeDocument/2006/relationships/header" Target="header8.xml"/><Relationship Id="rId12" Type="http://schemas.openxmlformats.org/officeDocument/2006/relationships/header" Target="header9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