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753"/>
        <w:ind w:left="281" w:right="4870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4"/>
        <w:ind w:left="281" w:right="2424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ociedade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mobiliária,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·····.,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5"/>
        <w:ind w:left="281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natural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5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mulher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natural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5" w:lineRule="auto" w:line="254"/>
        <w:ind w:left="281" w:right="810"/>
      </w:pPr>
      <w:r>
        <w:pict>
          <v:group style="position:absolute;margin-left:85.036pt;margin-top:92.6086pt;width:10pt;height:0pt;mso-position-horizontal-relative:page;mso-position-vertical-relative:paragraph;z-index:-149" coordorigin="1701,1852" coordsize="200,0">
            <v:shape style="position:absolute;left:1701;top:1852;width:200;height:0" coordorigin="1701,1852" coordsize="200,0" path="m1701,1852l1901,185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concelho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987" w:right="3554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sociedade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dedica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mediação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imobiliária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5"/>
        <w:ind w:left="848"/>
      </w:pPr>
      <w:r>
        <w:pict>
          <v:group style="position:absolute;margin-left:85.036pt;margin-top:19.2758pt;width:10pt;height:0pt;mso-position-horizontal-relative:page;mso-position-vertical-relative:paragraph;z-index:-148" coordorigin="1701,386" coordsize="200,0">
            <v:shape style="position:absolute;left:1701;top:386;width:200;height:0" coordorigin="1701,386" coordsize="200,0" path="m1701,386l1901,38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848" w:right="810" w:hanging="567"/>
      </w:pPr>
      <w:r>
        <w:pict>
          <v:group style="position:absolute;margin-left:85.036pt;margin-top:45.4386pt;width:10pt;height:0pt;mso-position-horizontal-relative:page;mso-position-vertical-relative:paragraph;z-index:-147" coordorigin="1701,909" coordsize="200,0">
            <v:shape style="position:absolute;left:1701;top:909;width:200;height:0" coordorigin="1701,909" coordsize="200,0" path="m1701,909l1901,90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enviou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inteiramente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6.3.2006.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escritório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848" w:right="810" w:hanging="567"/>
      </w:pPr>
      <w:r>
        <w:pict>
          <v:group style="position:absolute;margin-left:85.036pt;margin-top:58.8976pt;width:10pt;height:0pt;mso-position-horizontal-relative:page;mso-position-vertical-relative:paragraph;z-index:-146" coordorigin="1701,1178" coordsize="200,0">
            <v:shape style="position:absolute;left:1701;top:1178;width:200;height:0" coordorigin="1701,1178" coordsize="200,0" path="m1701,1178l1901,117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urgente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autónoma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apar-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75.000.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848" w:right="810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ocasião,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informou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comissão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cobraria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ços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mediação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imobiliária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5%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49"/>
        <w:ind w:left="1415" w:right="243"/>
      </w:pPr>
      <w:r>
        <w:pict>
          <v:group style="position:absolute;margin-left:113.383pt;margin-top:32.5417pt;width:10pt;height:0pt;mso-position-horizontal-relative:page;mso-position-vertical-relative:paragraph;z-index:-145" coordorigin="2268,651" coordsize="200,0">
            <v:shape style="position:absolute;left:2268;top:651;width:200;height:0" coordorigin="2268,651" coordsize="200,0" path="m2268,651l2468,65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tente,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seria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3.750,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2816pt;width:10pt;height:0pt;mso-position-horizontal-relative:page;mso-position-vertical-relative:paragraph;z-index:-144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erbalmente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oposta.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7015pt;width:10pt;height:0pt;mso-position-horizontal-relative:page;mso-position-vertical-relative:paragraph;z-index:-143" coordorigin="2268,894" coordsize="200,0">
            <v:shape style="position:absolute;left:2268;top:894;width:200;height:0" coordorigin="2268,894" coordsize="200,0" path="m2268,894l2468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necessidade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todavia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acontece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57.9114pt;width:10pt;height:0pt;mso-position-horizontal-relative:page;mso-position-vertical-relative:paragraph;z-index:-142" coordorigin="2268,1158" coordsize="200,0">
            <v:shape style="position:absolute;left:2268;top:1158;width:200;height:0" coordorigin="2268,1158" coordsize="200,0" path="m2268,1158l2468,115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mostrado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olvido,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conseguir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aquisição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7013pt;width:10pt;height:0pt;mso-position-horizontal-relative:page;mso-position-vertical-relative:paragraph;z-index:-141" coordorigin="2268,894" coordsize="200,0">
            <v:shape style="position:absolute;left:2268;top:894;width:200;height:0" coordorigin="2268,894" coordsize="200,0" path="m2268,894l2468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31.4912pt;width:10pt;height:0pt;mso-position-horizontal-relative:page;mso-position-vertical-relative:paragraph;z-index:-140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enviou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fax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contrato-p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omessa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0"/>
        <w:ind w:left="141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inteiramente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oduzidos.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4911pt;width:10pt;height:0pt;mso-position-horizontal-relative:page;mso-position-vertical-relative:paragraph;z-index:-139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contrato-p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omessa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contactos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491pt;width:10pt;height:0pt;mso-position-horizontal-relative:page;mso-position-vertical-relative:paragraph;z-index:-138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esposta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documentação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marido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enviou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clausulado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omessa.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71.1209pt;width:10pt;height:0pt;mso-position-horizontal-relative:page;mso-position-vertical-relative:paragraph;z-index:-137" coordorigin="2268,1422" coordsize="200,0">
            <v:shape style="position:absolute;left:2268;top:1422;width:200;height:0" coordorigin="2268,1422" coordsize="200,0" path="m2268,1422l2468,142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eunião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Lisboa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estaurante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11.00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horas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25.3.2006,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negóci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7008pt;width:10pt;height:0pt;mso-position-horizontal-relative:page;mso-position-vertical-relative:paragraph;z-index:-136" coordorigin="2268,894" coordsize="200,0">
            <v:shape style="position:absolute;left:2268;top:894;width:200;height:0" coordorigin="2268,894" coordsize="200,0" path="m2268,894l2468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24.3.2006,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telefonou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arranjado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4" w:right="243" w:hanging="567"/>
      </w:pPr>
      <w:r>
        <w:pict>
          <v:group style="position:absolute;margin-left:113.383pt;margin-top:31.4908pt;width:10pt;height:0pt;mso-position-horizontal-relative:page;mso-position-vertical-relative:paragraph;z-index:-135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caminho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Lisboa.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combinado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tente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comprador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daram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hora,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52"/>
        <w:ind w:left="848" w:right="810"/>
      </w:pPr>
      <w:r>
        <w:pict>
          <v:group style="position:absolute;margin-left:85.036pt;margin-top:32.9217pt;width:10pt;height:0pt;mso-position-horizontal-relative:page;mso-position-vertical-relative:paragraph;z-index:-134" coordorigin="1701,658" coordsize="200,0">
            <v:shape style="position:absolute;left:1701;top:658;width:200;height:0" coordorigin="1701,658" coordsize="200,0" path="m1701,658l1901,65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muito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delicada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omitente-comprado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2"/>
        <w:ind w:left="848" w:right="810" w:hanging="567"/>
      </w:pPr>
      <w:r>
        <w:pict>
          <v:group style="position:absolute;margin-left:85.036pt;margin-top:31.8716pt;width:10pt;height:0pt;mso-position-horizontal-relative:page;mso-position-vertical-relative:paragraph;z-index:-133" coordorigin="1701,637" coordsize="200,0">
            <v:shape style="position:absolute;left:1701;top:637;width:200;height:0" coordorigin="1701,637" coordsize="200,0" path="m1701,637l1901,63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omitente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comprador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confiante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negóci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2"/>
        <w:ind w:left="848" w:right="810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980" w:right="354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imobiliária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apelante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dinado,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assinar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titularia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inexistência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negócio),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desistir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negócio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(já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autónoma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permuta,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espasse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tenham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09" w:firstLine="283"/>
      </w:pP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sujeito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obrigatoriamente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emuneração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DL).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2"/>
        <w:ind w:left="564" w:right="80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inobse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16º/5).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entendeu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STJ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5.6.96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(cujo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sumário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n-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09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ternet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hyperlink r:id="rId4"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http://ww</w:t>
        </w:r>
        <w:r>
          <w:rPr>
            <w:rFonts w:cs="Adobe Garamond Pro" w:hAnsi="Adobe Garamond Pro" w:eastAsia="Adobe Garamond Pro" w:ascii="Adobe Garamond Pro"/>
            <w:color w:val="363435"/>
            <w:spacing w:val="-15"/>
            <w:w w:val="100"/>
            <w:sz w:val="20"/>
            <w:szCs w:val="20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0"/>
            <w:w w:val="100"/>
            <w:sz w:val="20"/>
            <w:szCs w:val="20"/>
          </w:rPr>
          <w:t>.dgsi.pt/jstj.nsf</w:t>
        </w:r>
      </w:hyperlink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mediador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incumbido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dili-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genciar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negócio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conclusão;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desejá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227º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negoceia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dele,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egras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boa-fé,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culposamente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generalidade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doutrina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autorizada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entendido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limite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tratual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benefício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conclusão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traria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judicada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expectati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(vide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brigações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eral,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ol.,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ª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Cessão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osição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Contratual,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1982,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457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segs.;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eles,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brigações,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6ª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pág.65;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rancesco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enatti,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é-Contratual,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848" w:right="19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1970,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174-176;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oppo,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108).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admita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culposa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consistir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276)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sustentando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embora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estrição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contrahendo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7" w:right="239" w:firstLine="284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52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sabotage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erificação,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imputá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beneficiar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mediador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etribuição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(normalmente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traduzida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comissão)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olvida,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alcançar-se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comitente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entura,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desistência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má-fé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comitent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após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contacto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telefónico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diligên-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pedira)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titularia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assinatura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aquisição,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discutidos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415" w:right="813" w:firstLine="283"/>
      </w:pPr>
      <w:r>
        <w:rPr>
          <w:rFonts w:cs="Times New Roman" w:hAnsi="Times New Roman" w:eastAsia="Times New Roman" w:ascii="Times New Roman"/>
          <w:i/>
          <w:color w:val="363435"/>
          <w:spacing w:val="-26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9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9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9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€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€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€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õ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564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cção: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3.950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751"/>
        <w:ind w:left="281" w:right="3116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dgsi.pt/jstj.nsf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