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both"/>
        <w:spacing w:before="3"/>
        <w:ind w:left="848" w:right="331"/>
      </w:pP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Minuta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10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Petição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Inicial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em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P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ocedimento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Cautelar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Comum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61"/>
        <w:ind w:left="848" w:right="4376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243"/>
      </w:pPr>
      <w:r>
        <w:pict>
          <v:group style="position:absolute;margin-left:113.383pt;margin-top:66.2327pt;width:10pt;height:0pt;mso-position-horizontal-relative:page;mso-position-vertical-relative:paragraph;z-index:-69" coordorigin="2268,1325" coordsize="200,0">
            <v:shape style="position:absolute;left:2268;top:1325;width:200;height:0" coordorigin="2268,1325" coordsize="200,0" path="m2268,1325l2468,132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ário,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ciado,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ilma,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ciada,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73.4005pt;width:10pt;height:0pt;mso-position-horizontal-relative:page;mso-position-vertical-relative:paragraph;z-index:-68" coordorigin="2268,1468" coordsize="200,0">
            <v:shape style="position:absolute;left:2268;top:1468;width:200;height:0" coordorigin="2268,1468" coordsize="200,0" path="m2268,1468l2468,146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46.0627pt;width:10pt;height:0pt;mso-position-horizontal-relative:page;mso-position-vertical-relative:paragraph;z-index:-67" coordorigin="2268,921" coordsize="200,0">
            <v:shape style="position:absolute;left:2268;top:921;width:200;height:0" coordorigin="2268,921" coordsize="200,0" path="m2268,921l2468,9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tando,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semana,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mudou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fechadura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fechadura.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praticado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manifestos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incómodos,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televisão,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buscar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ferramentas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balho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lâmpadas,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elhado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cadeiras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plástico,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loiças,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mesas,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fritadeira,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barraco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plantas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descobe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(acção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posse)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causará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lesões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difícil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8"/>
        <w:ind w:left="1415" w:right="242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362.º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.C.),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actual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perigo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3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alegados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justificam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379º,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 w:lineRule="auto" w:line="253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«III)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simples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mudança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fechadura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onca-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fechadura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antiga,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finalidade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continuar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desapossamento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incidiu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ofensa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psicológica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auto-determinacão,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justifique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V)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ração,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urgente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judicial.»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TRP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16-10-2006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415" w:right="813" w:firstLine="283"/>
      </w:pPr>
      <w:r>
        <w:rPr>
          <w:rFonts w:cs="Times New Roman" w:hAnsi="Times New Roman" w:eastAsia="Times New Roman" w:ascii="Times New Roman"/>
          <w:i/>
          <w:color w:val="363435"/>
          <w:spacing w:val="-7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0"/>
        <w:ind w:left="281" w:right="809"/>
      </w:pP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erificando-se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stricto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sensu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contencioso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369.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2.000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 w:lineRule="auto" w:line="253"/>
        <w:ind w:left="280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 w:lineRule="auto" w:line="253"/>
        <w:ind w:left="280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