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4"/>
          <w:szCs w:val="24"/>
        </w:rPr>
        <w:jc w:val="left"/>
        <w:spacing w:before="15" w:lineRule="exact" w:line="280"/>
        <w:ind w:left="2566" w:right="302"/>
      </w:pPr>
      <w:r>
        <w:rPr>
          <w:rFonts w:cs="Times New Roman" w:hAnsi="Times New Roman" w:eastAsia="Times New Roman" w:ascii="Times New Roman"/>
          <w:b/>
          <w:color w:val="363435"/>
          <w:w w:val="96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363435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363435"/>
          <w:w w:val="9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363435"/>
          <w:w w:val="97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363435"/>
          <w:w w:val="9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363435"/>
          <w:w w:val="8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63435"/>
          <w:w w:val="78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color w:val="363435"/>
          <w:w w:val="100"/>
          <w:sz w:val="24"/>
          <w:szCs w:val="2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4"/>
          <w:szCs w:val="24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equerimento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abe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4"/>
          <w:szCs w:val="24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tura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inst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4"/>
          <w:szCs w:val="24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assistente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crime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burla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4"/>
          <w:szCs w:val="24"/>
        </w:rPr>
        <w:t>informática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5"/>
        <w:ind w:left="1415" w:right="4599"/>
      </w:pPr>
      <w:r>
        <w:rPr>
          <w:rFonts w:cs="Times New Roman" w:hAnsi="Times New Roman" w:eastAsia="Times New Roman" w:ascii="Times New Roman"/>
          <w:color w:val="363435"/>
          <w:spacing w:val="0"/>
          <w:w w:val="11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5"/>
          <w:w w:val="11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º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...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53"/>
        <w:ind w:left="1415" w:right="1976"/>
      </w:pPr>
      <w:r>
        <w:rPr>
          <w:rFonts w:cs="Times New Roman" w:hAnsi="Times New Roman" w:eastAsia="Times New Roman" w:ascii="Times New Roman"/>
          <w:color w:val="363435"/>
          <w:spacing w:val="0"/>
          <w:w w:val="95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6"/>
          <w:w w:val="9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8"/>
          <w:szCs w:val="18"/>
        </w:rPr>
        <w:t>...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28"/>
          <w:sz w:val="18"/>
          <w:szCs w:val="18"/>
        </w:rPr>
        <w:t>ª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cç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color w:val="363435"/>
          <w:spacing w:val="0"/>
          <w:w w:val="11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úb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...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301"/>
        <w:ind w:left="3966" w:right="439"/>
      </w:pPr>
      <w:r>
        <w:rPr>
          <w:rFonts w:cs="Times New Roman" w:hAnsi="Times New Roman" w:eastAsia="Times New Roman" w:ascii="Times New Roman"/>
          <w:color w:val="363435"/>
          <w:w w:val="11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w w:val="91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color w:val="363435"/>
          <w:w w:val="122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color w:val="363435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w w:val="11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68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5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bun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68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ud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4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...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68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í</w:t>
      </w:r>
      <w:r>
        <w:rPr>
          <w:rFonts w:cs="Times New Roman" w:hAnsi="Times New Roman" w:eastAsia="Times New Roman" w:ascii="Times New Roman"/>
          <w:color w:val="363435"/>
          <w:spacing w:val="0"/>
          <w:w w:val="105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23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...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301"/>
        <w:ind w:left="1415" w:right="250"/>
      </w:pPr>
      <w:r>
        <w:rPr>
          <w:rFonts w:cs="Times New Roman" w:hAnsi="Times New Roman" w:eastAsia="Times New Roman" w:ascii="Times New Roman"/>
          <w:color w:val="363435"/>
          <w:spacing w:val="3"/>
          <w:w w:val="88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3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3"/>
          <w:w w:val="11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3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8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8"/>
          <w:w w:val="9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5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3"/>
          <w:w w:val="10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3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3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3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3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3"/>
          <w:w w:val="132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color w:val="363435"/>
          <w:spacing w:val="3"/>
          <w:w w:val="8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3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3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3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3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3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8"/>
          <w:w w:val="12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1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1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1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4"/>
          <w:w w:val="11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4"/>
          <w:w w:val="11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1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4"/>
          <w:w w:val="11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3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1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4"/>
          <w:w w:val="11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1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1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435"/>
          <w:spacing w:val="4"/>
          <w:w w:val="11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3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3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3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3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3"/>
          <w:w w:val="10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3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3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3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3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3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sp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2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2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qu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5"/>
          <w:w w:val="12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12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úb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12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6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12"/>
          <w:w w:val="9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5"/>
          <w:w w:val="12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25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-10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2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sp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lí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º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º</w:t>
      </w:r>
      <w:r>
        <w:rPr>
          <w:rFonts w:cs="Times New Roman" w:hAnsi="Times New Roman" w:eastAsia="Times New Roman" w:ascii="Times New Roman"/>
          <w:color w:val="363435"/>
          <w:spacing w:val="4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68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º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2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lí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º</w:t>
      </w:r>
      <w:r>
        <w:rPr>
          <w:rFonts w:cs="Times New Roman" w:hAnsi="Times New Roman" w:eastAsia="Times New Roman" w:ascii="Times New Roman"/>
          <w:color w:val="363435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º</w:t>
      </w:r>
      <w:r>
        <w:rPr>
          <w:rFonts w:cs="Times New Roman" w:hAnsi="Times New Roman" w:eastAsia="Times New Roman" w:ascii="Times New Roman"/>
          <w:color w:val="363435"/>
          <w:spacing w:val="4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287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º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3"/>
          <w:w w:val="12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5"/>
          <w:w w:val="11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25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qu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25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16"/>
          <w:w w:val="12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3090"/>
      </w:pPr>
      <w:r>
        <w:rPr>
          <w:rFonts w:cs="Times New Roman" w:hAnsi="Times New Roman" w:eastAsia="Times New Roman" w:ascii="Times New Roman"/>
          <w:b/>
          <w:color w:val="363435"/>
          <w:spacing w:val="0"/>
          <w:w w:val="9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3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3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9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363435"/>
          <w:spacing w:val="9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363435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b/>
          <w:color w:val="363435"/>
          <w:spacing w:val="-4"/>
          <w:w w:val="100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b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415" w:right="1284"/>
      </w:pPr>
      <w:r>
        <w:pict>
          <v:group style="position:absolute;margin-left:113.383pt;margin-top:23.8043pt;width:10pt;height:0pt;mso-position-horizontal-relative:page;mso-position-vertical-relative:paragraph;z-index:-164" coordorigin="2268,476" coordsize="200,0">
            <v:shape style="position:absolute;left:2268;top:476;width:200;height:0" coordorigin="2268,476" coordsize="200,0" path="m2268,476l2468,476e" filled="f" stroked="t" strokeweight="0.9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qu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8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14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und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1415" w:right="242" w:hanging="567"/>
      </w:pPr>
      <w:r>
        <w:pict>
          <v:group style="position:absolute;margin-left:113.383pt;margin-top:63.5717pt;width:10pt;height:0pt;mso-position-horizontal-relative:page;mso-position-vertical-relative:paragraph;z-index:-163" coordorigin="2268,1271" coordsize="200,0">
            <v:shape style="position:absolute;left:2268;top:1271;width:200;height:0" coordorigin="2268,1271" coordsize="200,0" path="m2268,1271l2468,127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Assistente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notificado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douto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despacho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inistério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úblico,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conside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autos,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atendendo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27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3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21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39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3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4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3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41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415" w:right="242" w:hanging="567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98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98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9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9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9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8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color w:val="363435"/>
          <w:spacing w:val="-16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95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9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3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eferindo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30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8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i/>
          <w:color w:val="363435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217.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9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8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45"/>
        <w:ind w:left="848" w:right="810" w:hanging="567"/>
      </w:pPr>
      <w:r>
        <w:pict>
          <v:group style="position:absolute;margin-left:85.036pt;margin-top:51.6217pt;width:10pt;height:0pt;mso-position-horizontal-relative:page;mso-position-vertical-relative:paragraph;z-index:-162" coordorigin="1701,1032" coordsize="200,0">
            <v:shape style="position:absolute;left:1701;top:1032;width:200;height:0" coordorigin="1701,1032" coordsize="200,0" path="m1701,1032l1901,103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aqui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Assistente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despacho,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medida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totalmente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incompatí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factualidade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848" w:right="810" w:hanging="567"/>
      </w:pPr>
      <w:r>
        <w:pict>
          <v:group style="position:absolute;margin-left:85.036pt;margin-top:50.5717pt;width:10pt;height:0pt;mso-position-horizontal-relative:page;mso-position-vertical-relative:paragraph;z-index:-161" coordorigin="1701,1011" coordsize="200,0">
            <v:shape style="position:absolute;left:1701;top:1011;width:200;height:0" coordorigin="1701,1011" coordsize="200,0" path="m1701,1011l1901,101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telem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pai.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848" w:right="810" w:hanging="567"/>
      </w:pPr>
      <w:r>
        <w:pict>
          <v:group style="position:absolute;margin-left:85.036pt;margin-top:37.5717pt;width:10pt;height:0pt;mso-position-horizontal-relative:page;mso-position-vertical-relative:paragraph;z-index:-160" coordorigin="1701,751" coordsize="200,0">
            <v:shape style="position:absolute;left:1701;top:751;width:200;height:0" coordorigin="1701,751" coordsize="200,0" path="m1701,751l1901,75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Assistente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contactado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telefonicamente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Arguido,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most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elh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848" w:right="809" w:hanging="567"/>
      </w:pPr>
      <w:r>
        <w:pict>
          <v:group style="position:absolute;margin-left:85.036pt;margin-top:50.5717pt;width:10pt;height:0pt;mso-position-horizontal-relative:page;mso-position-vertical-relative:paragraph;z-index:-159" coordorigin="1701,1011" coordsize="200,0">
            <v:shape style="position:absolute;left:1701;top:1011;width:200;height:0" coordorigin="1701,1011" coordsize="200,0" path="m1701,1011l1901,101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contínuo,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Arguido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Assistente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dirigir-se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caixa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telem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aplicação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informática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W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y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848" w:right="810" w:hanging="567"/>
      </w:pPr>
      <w:r>
        <w:pict>
          <v:group style="position:absolute;margin-left:85.036pt;margin-top:50.5717pt;width:10pt;height:0pt;mso-position-horizontal-relative:page;mso-position-vertical-relative:paragraph;z-index:-158" coordorigin="1701,1011" coordsize="200,0">
            <v:shape style="position:absolute;left:1701;top:1011;width:200;height:0" coordorigin="1701,1011" coordsize="200,0" path="m1701,1011l1901,101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sucedeu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Assistente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inseriu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núme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telem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Arguido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associou-o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bancário,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eceber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telem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848" w:right="810" w:hanging="567"/>
      </w:pPr>
      <w:r>
        <w:pict>
          <v:group style="position:absolute;margin-left:85.036pt;margin-top:63.5717pt;width:10pt;height:0pt;mso-position-horizontal-relative:page;mso-position-vertical-relative:paragraph;z-index:-157" coordorigin="1701,1271" coordsize="200,0">
            <v:shape style="position:absolute;left:1701;top:1271;width:200;height:0" coordorigin="1701,1271" coordsize="200,0" path="m1701,1271l1901,127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Arguido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aceder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associada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bancário,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nunca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transfe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ência.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4"/>
        <w:ind w:left="848" w:right="809" w:hanging="567"/>
      </w:pPr>
      <w:r>
        <w:pict>
          <v:group style="position:absolute;margin-left:85.036pt;margin-top:63.5717pt;width:10pt;height:0pt;mso-position-horizontal-relative:page;mso-position-vertical-relative:paragraph;z-index:-156" coordorigin="1701,1271" coordsize="200,0">
            <v:shape style="position:absolute;left:1701;top:1271;width:200;height:0" coordorigin="1701,1271" coordsize="200,0" path="m1701,1271l1901,127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constantes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89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eferiu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testemunha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(...),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filha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Assistente,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fls.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(...)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848" w:right="809" w:hanging="567"/>
      </w:pPr>
      <w:r>
        <w:pict>
          <v:group style="position:absolute;margin-left:85.036pt;margin-top:50.5717pt;width:10pt;height:0pt;mso-position-horizontal-relative:page;mso-position-vertical-relative:paragraph;z-index:-155" coordorigin="1701,1011" coordsize="200,0">
            <v:shape style="position:absolute;left:1701;top:1011;width:200;height:0" coordorigin="1701,1011" coordsize="200,0" path="m1701,1011l1901,101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arguido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agiu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Assistente,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sabendo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desco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tinaria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vítima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vigári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847" w:right="810" w:hanging="566"/>
        <w:sectPr>
          <w:pgMar w:header="1599" w:footer="0" w:top="1780" w:bottom="280" w:left="1420" w:right="1420"/>
          <w:headerReference w:type="default" r:id="rId4"/>
          <w:pgSz w:w="10220" w:h="1418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também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encontra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enciado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Arguido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tinha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condenado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crime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burla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informática,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âmbito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riminal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(...).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45"/>
        <w:ind w:left="1415" w:right="243" w:hanging="567"/>
      </w:pPr>
      <w:r>
        <w:pict>
          <v:group style="position:absolute;margin-left:113.383pt;margin-top:-0.3783pt;width:10pt;height:0pt;mso-position-horizontal-relative:page;mso-position-vertical-relative:paragraph;z-index:-154" coordorigin="2268,-8" coordsize="200,0">
            <v:shape style="position:absolute;left:2268;top:-8;width:200;height:0" coordorigin="2268,-8" coordsize="200,0" path="m2268,-8l2468,-8e" filled="f" stroked="t" strokeweight="0.9pt" strokecolor="#363435">
              <v:path arrowok="t"/>
            </v:shape>
            <w10:wrap type="none"/>
          </v:group>
        </w:pict>
      </w:r>
      <w:r>
        <w:pict>
          <v:group style="position:absolute;margin-left:113.383pt;margin-top:38.6217pt;width:10pt;height:0pt;mso-position-horizontal-relative:page;mso-position-vertical-relative:paragraph;z-index:-153" coordorigin="2268,772" coordsize="200,0">
            <v:shape style="position:absolute;left:2268;top:772;width:200;height:0" coordorigin="2268,772" coordsize="200,0" path="m2268,772l2468,77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crimes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descritos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1415" w:right="243" w:hanging="567"/>
      </w:pPr>
      <w:r>
        <w:pict>
          <v:group style="position:absolute;margin-left:113.383pt;margin-top:63.5717pt;width:10pt;height:0pt;mso-position-horizontal-relative:page;mso-position-vertical-relative:paragraph;z-index:-152" coordorigin="2268,1271" coordsize="200,0">
            <v:shape style="position:absolute;left:2268;top:1271;width:200;height:0" coordorigin="2268,1271" coordsize="200,0" path="m2268,1271l2468,127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autos,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medida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depoimento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testemunhas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até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ópria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estigação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órgãos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policiais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conduz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conclusão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Arguido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ludibriou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Assistente.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1415" w:right="243" w:hanging="567"/>
      </w:pPr>
      <w:r>
        <w:pict>
          <v:group style="position:absolute;margin-left:113.383pt;margin-top:63.5717pt;width:10pt;height:0pt;mso-position-horizontal-relative:page;mso-position-vertical-relative:paragraph;z-index:-151" coordorigin="2268,1271" coordsize="200,0">
            <v:shape style="position:absolute;left:2268;top:1271;width:200;height:0" coordorigin="2268,1271" coordsize="200,0" path="m2268,1271l2468,127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inclusi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confirmadas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chamadas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telefónicas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mensagens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SMS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ocadas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Arguido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Assistente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cf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documentos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constantes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fls.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(...)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uções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dadas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primei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segundo,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3"/>
        <w:ind w:left="1415" w:right="242" w:hanging="567"/>
      </w:pPr>
      <w:r>
        <w:pict>
          <v:group style="position:absolute;margin-left:113.383pt;margin-top:50.5717pt;width:10pt;height:0pt;mso-position-horizontal-relative:page;mso-position-vertical-relative:paragraph;z-index:-150" coordorigin="2268,1011" coordsize="200,0">
            <v:shape style="position:absolute;left:2268;top:1011;width:200;height:0" coordorigin="2268,1011" coordsize="200,0" path="m2268,1011l2468,101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uanto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crime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burla,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punido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217.º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Código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úblico,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medida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tipo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crime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3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1415" w:right="243" w:hanging="567"/>
      </w:pPr>
      <w:r>
        <w:pict>
          <v:group style="position:absolute;margin-left:113.383pt;margin-top:76.5717pt;width:10pt;height:0pt;mso-position-horizontal-relative:page;mso-position-vertical-relative:paragraph;z-index:-149" coordorigin="2268,1531" coordsize="200,0">
            <v:shape style="position:absolute;left:2268;top:1531;width:200;height:0" coordorigin="2268,1531" coordsize="200,0" path="m2268,1531l2468,153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burla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informática,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punido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221.º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Código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dados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foram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fornecidos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meio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aplicação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formática.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64"/>
        <w:ind w:left="1415" w:right="242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7"/>
          <w:sz w:val="12"/>
          <w:szCs w:val="12"/>
        </w:rPr>
        <w:t>15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position w:val="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8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88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88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6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78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position w:val="0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position w:val="0"/>
          <w:sz w:val="20"/>
          <w:szCs w:val="20"/>
        </w:rPr>
        <w:t>õ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85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5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color w:val="363435"/>
          <w:spacing w:val="27"/>
          <w:w w:val="85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5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85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7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92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92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position w:val="0"/>
          <w:sz w:val="20"/>
          <w:szCs w:val="20"/>
        </w:rPr>
        <w:t>.217,</w:t>
      </w:r>
      <w:r>
        <w:rPr>
          <w:rFonts w:cs="Times New Roman" w:hAnsi="Times New Roman" w:eastAsia="Times New Roman" w:ascii="Times New Roman"/>
          <w:i/>
          <w:color w:val="363435"/>
          <w:spacing w:val="26"/>
          <w:w w:val="92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2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92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7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7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7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77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3"/>
          <w:w w:val="87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87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41"/>
          <w:w w:val="87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3"/>
          <w:w w:val="87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87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87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87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3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7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4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4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74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86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87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87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221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91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91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7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7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7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77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88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7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6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88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27"/>
          <w:w w:val="88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5"/>
          <w:position w:val="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78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91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8"/>
          <w:position w:val="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4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position w:val="0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86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4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position w:val="0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position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exact" w:line="260"/>
        <w:ind w:left="1414" w:right="242" w:hanging="566"/>
      </w:pPr>
      <w:r>
        <w:pict>
          <v:group style="position:absolute;margin-left:113.383pt;margin-top:-0.1983pt;width:10pt;height:0pt;mso-position-horizontal-relative:page;mso-position-vertical-relative:paragraph;z-index:-148" coordorigin="2268,-4" coordsize="200,0">
            <v:shape style="position:absolute;left:2268;top:-4;width:200;height:0" coordorigin="2268,-4" coordsize="200,0" path="m2268,-4l2468,-4e" filled="f" stroked="t" strokeweight="0.9pt" strokecolor="#363435">
              <v:path arrowok="t"/>
            </v:shape>
            <w10:wrap type="none"/>
          </v:group>
        </w:pict>
      </w:r>
      <w:r>
        <w:pict>
          <v:group style="position:absolute;margin-left:113.386pt;margin-top:74.9757pt;width:311.811pt;height:0pt;mso-position-horizontal-relative:page;mso-position-vertical-relative:paragraph;z-index:-147" coordorigin="2268,1500" coordsize="6236,0">
            <v:shape style="position:absolute;left:2268;top:1500;width:6236;height:0" coordorigin="2268,1500" coordsize="6236,0" path="m2268,1500l8504,1500e" filled="f" stroked="t" strokeweight="1pt" strokecolor="#363435">
              <v:path arrowok="t"/>
              <v:stroke dashstyle="dash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conforme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ensina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CASTE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RIO,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Código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enal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eral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especial,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ág.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983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24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4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imin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1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7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41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6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21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9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color w:val="363435"/>
          <w:spacing w:val="21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/>
        <w:ind w:left="848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5"/>
          <w:sz w:val="9"/>
          <w:szCs w:val="9"/>
        </w:rPr>
        <w:t>15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5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5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87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-9"/>
          <w:w w:val="107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-9"/>
          <w:w w:val="120"/>
          <w:position w:val="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color w:val="363435"/>
          <w:spacing w:val="-12"/>
          <w:w w:val="12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9"/>
          <w:w w:val="122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-9"/>
          <w:w w:val="125"/>
          <w:position w:val="0"/>
          <w:sz w:val="16"/>
          <w:szCs w:val="16"/>
        </w:rPr>
        <w:t>ã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17"/>
          <w:w w:val="9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-9"/>
          <w:w w:val="12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9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-9"/>
          <w:w w:val="122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color w:val="363435"/>
          <w:spacing w:val="-9"/>
          <w:w w:val="122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363435"/>
          <w:spacing w:val="-9"/>
          <w:w w:val="122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-9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85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9"/>
          <w:w w:val="126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91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435"/>
          <w:spacing w:val="-9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-9"/>
          <w:w w:val="107"/>
          <w:position w:val="0"/>
          <w:sz w:val="16"/>
          <w:szCs w:val="16"/>
        </w:rPr>
        <w:t>ç</w:t>
      </w:r>
      <w:r>
        <w:rPr>
          <w:rFonts w:cs="Times New Roman" w:hAnsi="Times New Roman" w:eastAsia="Times New Roman" w:ascii="Times New Roman"/>
          <w:color w:val="363435"/>
          <w:spacing w:val="-9"/>
          <w:w w:val="125"/>
          <w:position w:val="0"/>
          <w:sz w:val="16"/>
          <w:szCs w:val="16"/>
        </w:rPr>
        <w:t>ã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22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22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14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363435"/>
          <w:spacing w:val="-9"/>
          <w:w w:val="114"/>
          <w:position w:val="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363435"/>
          <w:spacing w:val="-9"/>
          <w:w w:val="132"/>
          <w:position w:val="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color w:val="363435"/>
          <w:spacing w:val="-9"/>
          <w:w w:val="114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363435"/>
          <w:spacing w:val="-9"/>
          <w:w w:val="114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363435"/>
          <w:spacing w:val="-9"/>
          <w:w w:val="132"/>
          <w:position w:val="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color w:val="363435"/>
          <w:spacing w:val="-9"/>
          <w:w w:val="114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363435"/>
          <w:spacing w:val="-9"/>
          <w:w w:val="114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363435"/>
          <w:spacing w:val="-9"/>
          <w:w w:val="114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363435"/>
          <w:spacing w:val="-9"/>
          <w:w w:val="114"/>
          <w:position w:val="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22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-12"/>
          <w:w w:val="12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9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-9"/>
          <w:w w:val="107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-9"/>
          <w:w w:val="126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22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-9"/>
          <w:w w:val="122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-2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º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9"/>
          <w:w w:val="114"/>
          <w:position w:val="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363435"/>
          <w:spacing w:val="-9"/>
          <w:w w:val="114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363435"/>
          <w:spacing w:val="-9"/>
          <w:w w:val="114"/>
          <w:position w:val="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363435"/>
          <w:spacing w:val="-9"/>
          <w:w w:val="132"/>
          <w:position w:val="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color w:val="363435"/>
          <w:spacing w:val="-9"/>
          <w:w w:val="114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363435"/>
          <w:spacing w:val="-9"/>
          <w:w w:val="114"/>
          <w:position w:val="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color w:val="363435"/>
          <w:spacing w:val="-9"/>
          <w:w w:val="106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363435"/>
          <w:spacing w:val="-9"/>
          <w:w w:val="114"/>
          <w:position w:val="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363435"/>
          <w:spacing w:val="-17"/>
          <w:w w:val="108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-9"/>
          <w:w w:val="87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-9"/>
          <w:w w:val="85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435"/>
          <w:spacing w:val="-9"/>
          <w:w w:val="98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-15"/>
          <w:w w:val="97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color w:val="363435"/>
          <w:spacing w:val="-9"/>
          <w:w w:val="106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363435"/>
          <w:spacing w:val="-9"/>
          <w:w w:val="85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435"/>
          <w:spacing w:val="-9"/>
          <w:w w:val="114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position w:val="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6"/>
        <w:ind w:left="848"/>
        <w:sectPr>
          <w:pgMar w:header="0" w:footer="0" w:top="1300" w:bottom="280" w:left="1420" w:right="1420"/>
          <w:headerReference w:type="default" r:id="rId5"/>
          <w:pgSz w:w="10220" w:h="14180"/>
        </w:sectPr>
      </w:pP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8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26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27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12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68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color w:val="363435"/>
          <w:spacing w:val="-2"/>
          <w:w w:val="122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5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19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19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11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19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119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color w:val="363435"/>
          <w:spacing w:val="-2"/>
          <w:w w:val="11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1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19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363435"/>
          <w:spacing w:val="-2"/>
          <w:w w:val="11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19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1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6"/>
          <w:w w:val="11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82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26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85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19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19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60"/>
        <w:ind w:left="848" w:right="813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7"/>
          <w:sz w:val="12"/>
          <w:szCs w:val="12"/>
        </w:rPr>
        <w:t>16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position w:val="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91"/>
          <w:position w:val="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1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91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91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2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2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72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86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87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7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7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87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8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3"/>
          <w:w w:val="8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8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position w:val="0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8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5"/>
          <w:w w:val="8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position w:val="0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5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5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38"/>
          <w:w w:val="85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85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9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8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221.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º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8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8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88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7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6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position w:val="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85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5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position w:val="0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position w:val="0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5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2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4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8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4"/>
          <w:w w:val="8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0"/>
          <w:position w:val="0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3"/>
          <w:w w:val="8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8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2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2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2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1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1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1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1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1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91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2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7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6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9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2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position w:val="0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2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78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9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0"/>
          <w:position w:val="0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0"/>
          <w:position w:val="0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9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6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2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2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86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4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2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6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3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83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87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7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67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9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2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4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1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9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3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1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91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8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color w:val="363435"/>
          <w:spacing w:val="38"/>
          <w:w w:val="8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20"/>
          <w:szCs w:val="20"/>
        </w:rPr>
        <w:t>m,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8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3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6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86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86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34"/>
          <w:w w:val="86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6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86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86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1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7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1" w:lineRule="auto" w:line="271"/>
        <w:ind w:left="848" w:right="813"/>
      </w:pPr>
      <w:r>
        <w:pict>
          <v:group style="position:absolute;margin-left:85.036pt;margin-top:142.788pt;width:10pt;height:0pt;mso-position-horizontal-relative:page;mso-position-vertical-relative:paragraph;z-index:-146" coordorigin="1701,2856" coordsize="200,0">
            <v:shape style="position:absolute;left:1701;top:2856;width:200;height:0" coordorigin="1701,2856" coordsize="200,0" path="m1701,2856l1901,2856e" filled="f" stroked="t" strokeweight="0.9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»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3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9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4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6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4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3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3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3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3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4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2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8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9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3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3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38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3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76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3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8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1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19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3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1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1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9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1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8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8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6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1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9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6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1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7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7"/>
          <w:w w:val="7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94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7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68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93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93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1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25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39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3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7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68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4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4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32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9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6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8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848" w:right="810" w:hanging="567"/>
      </w:pPr>
      <w:r>
        <w:pict>
          <v:group style="position:absolute;margin-left:85.036pt;margin-top:63.5717pt;width:10pt;height:0pt;mso-position-horizontal-relative:page;mso-position-vertical-relative:paragraph;z-index:-145" coordorigin="1701,1271" coordsize="200,0">
            <v:shape style="position:absolute;left:1701;top:1271;width:200;height:0" coordorigin="1701,1271" coordsize="200,0" path="m1701,1271l1901,127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úvidas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Arguido,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conduta,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etendeu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património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Assistente,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conseguiu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ludibriar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encer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dirigir-se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caixa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ultibanc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opósito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aceder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bancária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antagem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7"/>
          <w:sz w:val="12"/>
          <w:szCs w:val="12"/>
        </w:rPr>
        <w:t>17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position w:val="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848" w:right="810" w:hanging="567"/>
      </w:pPr>
      <w:r>
        <w:pict>
          <v:group style="position:absolute;margin-left:85.039pt;margin-top:35.2027pt;width:311.811pt;height:0pt;mso-position-horizontal-relative:page;mso-position-vertical-relative:paragraph;z-index:-144" coordorigin="1701,704" coordsize="6236,0">
            <v:shape style="position:absolute;left:1701;top:704;width:6236;height:0" coordorigin="1701,704" coordsize="6236,0" path="m1701,704l7937,704e" filled="f" stroked="t" strokeweight="1pt" strokecolor="#363435">
              <v:path arrowok="t"/>
              <v:stroke dashstyle="dash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contrário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alegado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despacho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inistério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úblico,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amento,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onúncia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Arguido,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 w:lineRule="auto" w:line="300"/>
        <w:ind w:left="281" w:right="82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5"/>
          <w:sz w:val="9"/>
          <w:szCs w:val="9"/>
        </w:rPr>
        <w:t>16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5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position w:val="5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87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7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-5"/>
          <w:w w:val="120"/>
          <w:position w:val="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color w:val="363435"/>
          <w:spacing w:val="-8"/>
          <w:w w:val="12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-5"/>
          <w:w w:val="125"/>
          <w:position w:val="0"/>
          <w:sz w:val="16"/>
          <w:szCs w:val="16"/>
        </w:rPr>
        <w:t>ã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13"/>
          <w:w w:val="9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5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-5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85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5"/>
          <w:w w:val="126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91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435"/>
          <w:spacing w:val="-5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7"/>
          <w:position w:val="0"/>
          <w:sz w:val="16"/>
          <w:szCs w:val="16"/>
        </w:rPr>
        <w:t>ç</w:t>
      </w:r>
      <w:r>
        <w:rPr>
          <w:rFonts w:cs="Times New Roman" w:hAnsi="Times New Roman" w:eastAsia="Times New Roman" w:ascii="Times New Roman"/>
          <w:color w:val="363435"/>
          <w:spacing w:val="-5"/>
          <w:w w:val="125"/>
          <w:position w:val="0"/>
          <w:sz w:val="16"/>
          <w:szCs w:val="16"/>
        </w:rPr>
        <w:t>ã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16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-6"/>
          <w:w w:val="116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-6"/>
          <w:w w:val="116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6"/>
          <w:w w:val="116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-6"/>
          <w:w w:val="116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363435"/>
          <w:spacing w:val="-16"/>
          <w:w w:val="116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16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8"/>
          <w:w w:val="116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16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363435"/>
          <w:spacing w:val="-6"/>
          <w:w w:val="116"/>
          <w:position w:val="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363435"/>
          <w:spacing w:val="-6"/>
          <w:w w:val="116"/>
          <w:position w:val="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color w:val="363435"/>
          <w:spacing w:val="-6"/>
          <w:w w:val="116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363435"/>
          <w:spacing w:val="-6"/>
          <w:w w:val="116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363435"/>
          <w:spacing w:val="-6"/>
          <w:w w:val="116"/>
          <w:position w:val="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color w:val="363435"/>
          <w:spacing w:val="-6"/>
          <w:w w:val="116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363435"/>
          <w:spacing w:val="-6"/>
          <w:w w:val="116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363435"/>
          <w:spacing w:val="-6"/>
          <w:w w:val="116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363435"/>
          <w:spacing w:val="-6"/>
          <w:w w:val="116"/>
          <w:position w:val="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363435"/>
          <w:spacing w:val="-18"/>
          <w:w w:val="116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16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-9"/>
          <w:w w:val="116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6"/>
          <w:w w:val="116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-6"/>
          <w:w w:val="116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-6"/>
          <w:w w:val="116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6"/>
          <w:w w:val="116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-6"/>
          <w:w w:val="116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8"/>
          <w:w w:val="116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º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14"/>
          <w:position w:val="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363435"/>
          <w:spacing w:val="-5"/>
          <w:w w:val="114"/>
          <w:position w:val="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363435"/>
          <w:spacing w:val="-5"/>
          <w:w w:val="114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363435"/>
          <w:spacing w:val="-5"/>
          <w:w w:val="132"/>
          <w:position w:val="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color w:val="363435"/>
          <w:spacing w:val="-5"/>
          <w:w w:val="114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363435"/>
          <w:spacing w:val="-5"/>
          <w:w w:val="114"/>
          <w:position w:val="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363435"/>
          <w:spacing w:val="-5"/>
          <w:w w:val="106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363435"/>
          <w:spacing w:val="-5"/>
          <w:w w:val="114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363435"/>
          <w:spacing w:val="-5"/>
          <w:w w:val="98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-5"/>
          <w:w w:val="68"/>
          <w:position w:val="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color w:val="363435"/>
          <w:spacing w:val="-5"/>
          <w:w w:val="108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-5"/>
          <w:w w:val="185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14"/>
          <w:w w:val="9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06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363435"/>
          <w:spacing w:val="-5"/>
          <w:w w:val="108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-5"/>
          <w:w w:val="114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85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68"/>
          <w:position w:val="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color w:val="363435"/>
          <w:spacing w:val="0"/>
          <w:w w:val="105"/>
          <w:position w:val="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19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19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19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du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5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2" w:lineRule="auto" w:line="300"/>
        <w:ind w:left="281" w:right="820"/>
        <w:sectPr>
          <w:pgMar w:header="1599" w:footer="0" w:top="1780" w:bottom="280" w:left="1420" w:right="1420"/>
          <w:headerReference w:type="default" r:id="rId6"/>
          <w:pgSz w:w="10220" w:h="14180"/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5"/>
          <w:sz w:val="9"/>
          <w:szCs w:val="9"/>
        </w:rPr>
        <w:t>17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5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position w:val="5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7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87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22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-6"/>
          <w:w w:val="12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22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-2"/>
          <w:w w:val="120"/>
          <w:position w:val="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color w:val="363435"/>
          <w:spacing w:val="-2"/>
          <w:w w:val="122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27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2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2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7"/>
          <w:w w:val="12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-12"/>
          <w:w w:val="122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2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363435"/>
          <w:spacing w:val="-16"/>
          <w:w w:val="122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22"/>
          <w:position w:val="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color w:val="363435"/>
          <w:spacing w:val="-2"/>
          <w:w w:val="122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12"/>
          <w:w w:val="122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position w:val="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color w:val="363435"/>
          <w:spacing w:val="-2"/>
          <w:w w:val="127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19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position w:val="0"/>
          <w:sz w:val="16"/>
          <w:szCs w:val="16"/>
        </w:rPr>
        <w:t>é</w:t>
      </w:r>
      <w:r>
        <w:rPr>
          <w:rFonts w:cs="Times New Roman" w:hAnsi="Times New Roman" w:eastAsia="Times New Roman" w:ascii="Times New Roman"/>
          <w:color w:val="363435"/>
          <w:spacing w:val="-17"/>
          <w:w w:val="126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22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22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-2"/>
          <w:w w:val="122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05"/>
          <w:position w:val="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22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7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2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19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24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16"/>
          <w:w w:val="124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22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color w:val="363435"/>
          <w:spacing w:val="-2"/>
          <w:w w:val="122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363435"/>
          <w:spacing w:val="-2"/>
          <w:w w:val="12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22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1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363435"/>
          <w:spacing w:val="-2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2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119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363435"/>
          <w:spacing w:val="-2"/>
          <w:w w:val="125"/>
          <w:position w:val="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color w:val="363435"/>
          <w:spacing w:val="-2"/>
          <w:w w:val="127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7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-2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363435"/>
          <w:spacing w:val="-2"/>
          <w:w w:val="126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1"/>
          <w:position w:val="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color w:val="363435"/>
          <w:spacing w:val="-2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96"/>
          <w:position w:val="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color w:val="363435"/>
          <w:spacing w:val="-2"/>
          <w:w w:val="122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2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qu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21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21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21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21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7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ã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-8"/>
          <w:w w:val="9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bun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85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position w:val="0"/>
          <w:sz w:val="16"/>
          <w:szCs w:val="16"/>
        </w:rPr>
        <w:t>ç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ã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363435"/>
          <w:spacing w:val="-9"/>
          <w:w w:val="117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6"/>
          <w:w w:val="117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position w:val="0"/>
          <w:sz w:val="16"/>
          <w:szCs w:val="16"/>
        </w:rPr>
        <w:t>03</w:t>
      </w:r>
      <w:r>
        <w:rPr>
          <w:rFonts w:cs="Times New Roman" w:hAnsi="Times New Roman" w:eastAsia="Times New Roman" w:ascii="Times New Roman"/>
          <w:color w:val="363435"/>
          <w:spacing w:val="0"/>
          <w:w w:val="132"/>
          <w:position w:val="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position w:val="0"/>
          <w:sz w:val="16"/>
          <w:szCs w:val="16"/>
        </w:rPr>
        <w:t>02</w:t>
      </w:r>
      <w:r>
        <w:rPr>
          <w:rFonts w:cs="Times New Roman" w:hAnsi="Times New Roman" w:eastAsia="Times New Roman" w:ascii="Times New Roman"/>
          <w:color w:val="363435"/>
          <w:spacing w:val="0"/>
          <w:w w:val="132"/>
          <w:position w:val="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position w:val="0"/>
          <w:sz w:val="16"/>
          <w:szCs w:val="16"/>
        </w:rPr>
        <w:t>2016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-4"/>
          <w:w w:val="12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ss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3"/>
          <w:w w:val="12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º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position w:val="0"/>
          <w:sz w:val="16"/>
          <w:szCs w:val="16"/>
        </w:rPr>
        <w:t>482</w:t>
      </w:r>
      <w:r>
        <w:rPr>
          <w:rFonts w:cs="Times New Roman" w:hAnsi="Times New Roman" w:eastAsia="Times New Roman" w:ascii="Times New Roman"/>
          <w:color w:val="363435"/>
          <w:spacing w:val="0"/>
          <w:w w:val="132"/>
          <w:position w:val="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position w:val="0"/>
          <w:sz w:val="16"/>
          <w:szCs w:val="16"/>
        </w:rPr>
        <w:t>10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68"/>
          <w:position w:val="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85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10"/>
          <w:w w:val="9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position w:val="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363435"/>
          <w:spacing w:val="10"/>
          <w:w w:val="98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85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10"/>
          <w:w w:val="125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68"/>
          <w:position w:val="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color w:val="363435"/>
          <w:spacing w:val="0"/>
          <w:w w:val="105"/>
          <w:position w:val="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10"/>
          <w:w w:val="125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19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19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7"/>
          <w:w w:val="119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du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10"/>
          <w:w w:val="125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0"/>
          <w:position w:val="0"/>
          <w:sz w:val="16"/>
          <w:szCs w:val="16"/>
        </w:rPr>
        <w:t>“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0"/>
          <w:position w:val="0"/>
          <w:sz w:val="16"/>
          <w:szCs w:val="16"/>
        </w:rPr>
        <w:t>III</w:t>
      </w:r>
      <w:r>
        <w:rPr>
          <w:rFonts w:cs="Times New Roman" w:hAnsi="Times New Roman" w:eastAsia="Times New Roman" w:ascii="Times New Roman"/>
          <w:i/>
          <w:color w:val="363435"/>
          <w:spacing w:val="19"/>
          <w:w w:val="8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–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3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9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9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9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9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1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1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1"/>
          <w:position w:val="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1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1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1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1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15"/>
          <w:w w:val="111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1"/>
          <w:position w:val="0"/>
          <w:sz w:val="16"/>
          <w:szCs w:val="16"/>
        </w:rPr>
        <w:t>qu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1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1"/>
          <w:position w:val="0"/>
          <w:sz w:val="16"/>
          <w:szCs w:val="16"/>
        </w:rPr>
        <w:t>nd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1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11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bu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ão</w:t>
      </w:r>
      <w:r>
        <w:rPr>
          <w:rFonts w:cs="Times New Roman" w:hAnsi="Times New Roman" w:eastAsia="Times New Roman" w:ascii="Times New Roman"/>
          <w:i/>
          <w:color w:val="363435"/>
          <w:spacing w:val="3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position w:val="0"/>
          <w:sz w:val="16"/>
          <w:szCs w:val="16"/>
        </w:rPr>
        <w:t>fa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9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2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5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2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1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1"/>
          <w:position w:val="0"/>
          <w:sz w:val="16"/>
          <w:szCs w:val="16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5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1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2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2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9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1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1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86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–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5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2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5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1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5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2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5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1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3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position w:val="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1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ili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4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af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3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3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3"/>
          <w:position w:val="0"/>
          <w:sz w:val="16"/>
          <w:szCs w:val="16"/>
        </w:rPr>
        <w:t>nd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3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13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1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20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2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3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6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6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6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6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6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6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6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6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6"/>
          <w:position w:val="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6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6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6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6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6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6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06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8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8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8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8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8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8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8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8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8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8"/>
          <w:position w:val="0"/>
          <w:sz w:val="16"/>
          <w:szCs w:val="16"/>
        </w:rPr>
        <w:t>bu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8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8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8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8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8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8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8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9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–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91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bu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position w:val="0"/>
          <w:sz w:val="16"/>
          <w:szCs w:val="16"/>
        </w:rPr>
        <w:t>fo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position w:val="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9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3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2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2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2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1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12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5"/>
          <w:position w:val="0"/>
          <w:sz w:val="16"/>
          <w:szCs w:val="16"/>
        </w:rPr>
        <w:t>nu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20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2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13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13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13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13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13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13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13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13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13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13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13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13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3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13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3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2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9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9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9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9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9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9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9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9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9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3"/>
          <w:w w:val="109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9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9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9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9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9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9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9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9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109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15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17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11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1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20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11"/>
          <w:position w:val="0"/>
          <w:sz w:val="16"/>
          <w:szCs w:val="16"/>
        </w:rPr>
        <w:t>é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15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2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20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12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15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15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15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91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12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1"/>
          <w:position w:val="0"/>
          <w:sz w:val="16"/>
          <w:szCs w:val="16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12"/>
          <w:position w:val="0"/>
          <w:sz w:val="16"/>
          <w:szCs w:val="16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2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2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2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1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1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17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11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20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2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13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13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13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13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3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4"/>
          <w:w w:val="113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9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09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9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9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9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9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9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9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9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109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9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9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9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9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9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9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9"/>
          <w:position w:val="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9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9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9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9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14"/>
          <w:w w:val="109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9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9"/>
          <w:position w:val="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9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9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9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9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9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9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9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9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9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16"/>
          <w:szCs w:val="16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position w:val="0"/>
          <w:sz w:val="16"/>
          <w:szCs w:val="16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3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12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15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15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1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4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2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2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5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2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5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2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1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–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ão</w:t>
      </w:r>
      <w:r>
        <w:rPr>
          <w:rFonts w:cs="Times New Roman" w:hAnsi="Times New Roman" w:eastAsia="Times New Roman" w:ascii="Times New Roman"/>
          <w:i/>
          <w:color w:val="363435"/>
          <w:spacing w:val="2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3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5"/>
          <w:position w:val="0"/>
          <w:sz w:val="16"/>
          <w:szCs w:val="16"/>
        </w:rPr>
        <w:t>qu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2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5"/>
          <w:position w:val="0"/>
          <w:sz w:val="16"/>
          <w:szCs w:val="16"/>
        </w:rPr>
        <w:t>qu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1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1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position w:val="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1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2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2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39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4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20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2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9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position w:val="0"/>
          <w:sz w:val="16"/>
          <w:szCs w:val="16"/>
        </w:rPr>
        <w:t>du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position w:val="0"/>
          <w:sz w:val="16"/>
          <w:szCs w:val="16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position w:val="0"/>
          <w:sz w:val="16"/>
          <w:szCs w:val="16"/>
        </w:rPr>
        <w:t>ão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9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ili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ão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position w:val="0"/>
          <w:sz w:val="16"/>
          <w:szCs w:val="16"/>
        </w:rPr>
        <w:t>bu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9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2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2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2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2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2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12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4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7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1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20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2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5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2"/>
          <w:position w:val="0"/>
          <w:sz w:val="16"/>
          <w:szCs w:val="16"/>
        </w:rPr>
        <w:t>fo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1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20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2"/>
          <w:position w:val="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7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1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2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1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79"/>
          <w:position w:val="0"/>
          <w:sz w:val="16"/>
          <w:szCs w:val="16"/>
        </w:rPr>
        <w:t>”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45"/>
        <w:ind w:left="1415" w:right="243"/>
      </w:pPr>
      <w:r>
        <w:pict>
          <v:group style="position:absolute;margin-left:113.383pt;margin-top:38.6217pt;width:10pt;height:0pt;mso-position-horizontal-relative:page;mso-position-vertical-relative:paragraph;z-index:-143" coordorigin="2268,772" coordsize="200,0">
            <v:shape style="position:absolute;left:2268;top:772;width:200;height:0" coordorigin="2268,772" coordsize="200,0" path="m2268,772l2468,77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1415" w:right="243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supra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exposto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constantes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Arguido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onunciado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crime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burla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informática,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punido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221.º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Código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enal.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301"/>
        <w:ind w:left="2549" w:right="250"/>
      </w:pPr>
      <w:r>
        <w:rPr>
          <w:rFonts w:cs="Times New Roman" w:hAnsi="Times New Roman" w:eastAsia="Times New Roman" w:ascii="Times New Roman"/>
          <w:color w:val="363435"/>
          <w:spacing w:val="0"/>
          <w:w w:val="11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6"/>
          <w:w w:val="11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2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2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qu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8"/>
          <w:w w:val="87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8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16"/>
          <w:w w:val="8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4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23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363435"/>
          <w:spacing w:val="-1"/>
          <w:w w:val="123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20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2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24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63435"/>
          <w:spacing w:val="-1"/>
          <w:w w:val="12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2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2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19"/>
          <w:w w:val="12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107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color w:val="363435"/>
          <w:spacing w:val="-1"/>
          <w:w w:val="125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-20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-8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126"/>
          <w:sz w:val="18"/>
          <w:szCs w:val="18"/>
        </w:rPr>
        <w:t>ê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8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-4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26"/>
          <w:w w:val="12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20"/>
          <w:w w:val="12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8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ú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4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-4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8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6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-4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4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9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8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125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color w:val="363435"/>
          <w:spacing w:val="-4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4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12"/>
          <w:w w:val="12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3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bur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12"/>
          <w:w w:val="12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12"/>
          <w:w w:val="9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4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12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pun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12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º</w:t>
      </w:r>
      <w:r>
        <w:rPr>
          <w:rFonts w:cs="Times New Roman" w:hAnsi="Times New Roman" w:eastAsia="Times New Roman" w:ascii="Times New Roman"/>
          <w:color w:val="363435"/>
          <w:spacing w:val="-5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221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º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301"/>
        <w:ind w:left="1415" w:right="250"/>
      </w:pPr>
      <w:r>
        <w:rPr>
          <w:rFonts w:cs="Times New Roman" w:hAnsi="Times New Roman" w:eastAsia="Times New Roman" w:ascii="Times New Roman"/>
          <w:color w:val="363435"/>
          <w:w w:val="9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sup</w:t>
      </w:r>
      <w:r>
        <w:rPr>
          <w:rFonts w:cs="Times New Roman" w:hAnsi="Times New Roman" w:eastAsia="Times New Roman" w:ascii="Times New Roman"/>
          <w:color w:val="363435"/>
          <w:spacing w:val="-5"/>
          <w:w w:val="12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7"/>
          <w:w w:val="12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2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22"/>
          <w:w w:val="12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0"/>
          <w:w w:val="12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2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6"/>
          <w:w w:val="12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2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3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-4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85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qu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2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qu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6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-5"/>
          <w:w w:val="12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12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º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2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6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6"/>
          <w:w w:val="12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6"/>
          <w:w w:val="12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º</w:t>
      </w:r>
      <w:r>
        <w:rPr>
          <w:rFonts w:cs="Times New Roman" w:hAnsi="Times New Roman" w:eastAsia="Times New Roman" w:ascii="Times New Roman"/>
          <w:color w:val="363435"/>
          <w:spacing w:val="-24"/>
          <w:w w:val="12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º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27"/>
          <w:w w:val="12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5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-5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5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18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63435"/>
          <w:spacing w:val="-6"/>
          <w:w w:val="11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-10"/>
          <w:w w:val="11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1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-6"/>
          <w:w w:val="11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6"/>
          <w:w w:val="11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24"/>
          <w:w w:val="11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8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5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9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-5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5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363435"/>
          <w:spacing w:val="-5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7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color w:val="363435"/>
          <w:spacing w:val="-5"/>
          <w:w w:val="125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26"/>
          <w:w w:val="12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5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-5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5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5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ili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ê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415" w:right="254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85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07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color w:val="363435"/>
          <w:spacing w:val="-1"/>
          <w:w w:val="125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88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1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à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1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26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2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2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2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2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2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2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2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2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2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15"/>
          <w:w w:val="12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53" w:lineRule="auto" w:line="301"/>
        <w:ind w:left="1415" w:right="250"/>
      </w:pP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5"/>
          <w:w w:val="12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24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2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2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2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24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2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1"/>
          <w:w w:val="12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1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-1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2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4"/>
          <w:w w:val="12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2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24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63435"/>
          <w:spacing w:val="-1"/>
          <w:w w:val="12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2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2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24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12"/>
          <w:w w:val="12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2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4"/>
          <w:w w:val="12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107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color w:val="363435"/>
          <w:spacing w:val="-1"/>
          <w:w w:val="125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color w:val="363435"/>
          <w:spacing w:val="-1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2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2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16"/>
          <w:w w:val="12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2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2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2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2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2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-1"/>
          <w:w w:val="12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23"/>
          <w:w w:val="12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7"/>
          <w:w w:val="12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2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23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22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-1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7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color w:val="363435"/>
          <w:spacing w:val="-1"/>
          <w:w w:val="125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1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19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1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9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1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-1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1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301"/>
        <w:ind w:left="1415" w:right="25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–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8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4"/>
          <w:w w:val="122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363435"/>
          <w:spacing w:val="5"/>
          <w:w w:val="12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4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4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4"/>
          <w:w w:val="107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color w:val="363435"/>
          <w:spacing w:val="4"/>
          <w:w w:val="125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5"/>
          <w:w w:val="12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4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435"/>
          <w:spacing w:val="5"/>
          <w:w w:val="12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4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4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4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4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4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4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1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5"/>
          <w:w w:val="12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5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5"/>
          <w:w w:val="122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63435"/>
          <w:spacing w:val="4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5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4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2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5"/>
          <w:w w:val="121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2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4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4"/>
          <w:w w:val="9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4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4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4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2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2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12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2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10"/>
          <w:w w:val="12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2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1"/>
          <w:w w:val="12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-15"/>
          <w:w w:val="12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2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1"/>
          <w:w w:val="12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2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2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1"/>
          <w:w w:val="12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2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2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12"/>
          <w:w w:val="12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2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1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1"/>
          <w:w w:val="12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363435"/>
          <w:spacing w:val="1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1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2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6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1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9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1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1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2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16"/>
          <w:w w:val="12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1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1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1"/>
          <w:w w:val="11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1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-3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05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363435"/>
          <w:spacing w:val="-3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-3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-3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-3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7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color w:val="363435"/>
          <w:spacing w:val="-3"/>
          <w:w w:val="125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117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-3"/>
          <w:w w:val="11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1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-3"/>
          <w:w w:val="11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1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-21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9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-3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-3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-3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415" w:right="681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unh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3" w:lineRule="auto" w:line="602"/>
        <w:ind w:left="1415" w:right="677"/>
      </w:pPr>
      <w:r>
        <w:pict>
          <v:group style="position:absolute;margin-left:113.386pt;margin-top:90.1285pt;width:311.811pt;height:0pt;mso-position-horizontal-relative:page;mso-position-vertical-relative:paragraph;z-index:-142" coordorigin="2268,1803" coordsize="6236,0">
            <v:shape style="position:absolute;left:2268;top:1803;width:6236;height:0" coordorigin="2268,1803" coordsize="6236,0" path="m2268,1803l8504,1803e" filled="f" stroked="t" strokeweight="1pt" strokecolor="#363435">
              <v:path arrowok="t"/>
              <v:stroke dashstyle="dash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unh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ss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ã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ç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8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435"/>
          <w:spacing w:val="-5"/>
          <w:w w:val="11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435"/>
          <w:spacing w:val="-5"/>
          <w:w w:val="11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1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2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11" w:lineRule="exact" w:line="200"/>
        <w:ind w:left="3618" w:right="2484"/>
      </w:pPr>
      <w:r>
        <w:rPr>
          <w:rFonts w:cs="Times New Roman" w:hAnsi="Times New Roman" w:eastAsia="Times New Roman" w:ascii="Times New Roman"/>
          <w:color w:val="363435"/>
          <w:spacing w:val="0"/>
          <w:w w:val="15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-23"/>
          <w:w w:val="15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12"/>
          <w:position w:val="6"/>
          <w:sz w:val="11"/>
          <w:szCs w:val="11"/>
        </w:rPr>
        <w:t>18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position w:val="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9" w:lineRule="auto" w:line="300"/>
        <w:ind w:left="848" w:right="253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5"/>
          <w:sz w:val="9"/>
          <w:szCs w:val="9"/>
        </w:rPr>
        <w:t>18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5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position w:val="5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-4"/>
          <w:w w:val="119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22"/>
          <w:w w:val="119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13"/>
          <w:w w:val="119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22"/>
          <w:w w:val="119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ss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ss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5"/>
          <w:w w:val="121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position w:val="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363435"/>
          <w:spacing w:val="9"/>
          <w:w w:val="116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363435"/>
          <w:spacing w:val="3"/>
          <w:w w:val="123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íli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ss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º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3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7"/>
          <w:w w:val="123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position w:val="0"/>
          <w:sz w:val="16"/>
          <w:szCs w:val="16"/>
        </w:rPr>
        <w:t>é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du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ss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26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-10"/>
          <w:w w:val="96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363435"/>
          <w:spacing w:val="5"/>
          <w:w w:val="96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rn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21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á</w:t>
      </w:r>
      <w:r>
        <w:rPr>
          <w:rFonts w:cs="Times New Roman" w:hAnsi="Times New Roman" w:eastAsia="Times New Roman" w:ascii="Times New Roman"/>
          <w:color w:val="363435"/>
          <w:spacing w:val="1"/>
          <w:w w:val="121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-3"/>
          <w:w w:val="121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21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1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7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4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-6"/>
          <w:w w:val="124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5"/>
          <w:position w:val="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26"/>
          <w:position w:val="0"/>
          <w:sz w:val="16"/>
          <w:szCs w:val="16"/>
        </w:rPr>
        <w:t>é</w:t>
      </w:r>
      <w:r>
        <w:rPr>
          <w:rFonts w:cs="Times New Roman" w:hAnsi="Times New Roman" w:eastAsia="Times New Roman" w:ascii="Times New Roman"/>
          <w:color w:val="363435"/>
          <w:spacing w:val="0"/>
          <w:w w:val="119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ss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363435"/>
          <w:spacing w:val="-3"/>
          <w:w w:val="122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1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ss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2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2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91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6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sectPr>
      <w:pgMar w:header="0" w:footer="0" w:top="1300" w:bottom="280" w:left="1420" w:right="1420"/>
      <w:headerReference w:type="default" r:id="rId7"/>
      <w:pgSz w:w="10220" w:h="1418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5.036pt;margin-top:96.976pt;width:10pt;height:0pt;mso-position-horizontal-relative:page;mso-position-vertical-relative:page;z-index:-164" coordorigin="1701,1940" coordsize="200,0">
          <v:shape style="position:absolute;left:1701;top:1940;width:200;height:0" coordorigin="1701,1940" coordsize="200,0" path="m1701,1940l1901,1940e" filled="f" stroked="t" strokeweight="0.9pt" strokecolor="#363435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5.036pt;margin-top:96.976pt;width:10pt;height:0pt;mso-position-horizontal-relative:page;mso-position-vertical-relative:page;z-index:-163" coordorigin="1701,1940" coordsize="200,0">
          <v:shape style="position:absolute;left:1701;top:1940;width:200;height:0" coordorigin="1701,1940" coordsize="200,0" path="m1701,1940l1901,1940e" filled="f" stroked="t" strokeweight="0.9pt" strokecolor="#363435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