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27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28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-27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12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3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3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1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23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3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62"/>
        <w:ind w:left="114" w:right="4536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9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9" w:lineRule="auto" w:line="258"/>
        <w:ind w:left="114" w:right="403"/>
      </w:pPr>
      <w:r>
        <w:pict>
          <v:group style="position:absolute;margin-left:56.69pt;margin-top:53.5878pt;width:10pt;height:0pt;mso-position-horizontal-relative:page;mso-position-vertical-relative:paragraph;z-index:-259" coordorigin="1134,1072" coordsize="200,0">
            <v:shape style="position:absolute;left:1134;top:1072;width:200;height:0" coordorigin="1134,1072" coordsize="200,0" path="m1134,1072l1334,1072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681" w:right="403" w:hanging="567"/>
      </w:pPr>
      <w:r>
        <w:pict>
          <v:group style="position:absolute;margin-left:56.69pt;margin-top:73.5199pt;width:10pt;height:0pt;mso-position-horizontal-relative:page;mso-position-vertical-relative:paragraph;z-index:-258" coordorigin="1134,1470" coordsize="200,0">
            <v:shape style="position:absolute;left:1134;top:1470;width:200;height:0" coordorigin="1134,1470" coordsize="200,0" path="m1134,1470l1334,147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30/11/09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inscrito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matriz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técnico-administrati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681" w:right="403" w:hanging="567"/>
      </w:pPr>
      <w:r>
        <w:pict>
          <v:group style="position:absolute;margin-left:56.69pt;margin-top:32.4533pt;width:10pt;height:0pt;mso-position-horizontal-relative:page;mso-position-vertical-relative:paragraph;z-index:-257" coordorigin="1134,649" coordsize="200,0">
            <v:shape style="position:absolute;left:1134;top:649;width:200;height:0" coordorigin="1134,649" coordsize="200,0" path="m1134,649l1334,64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encionada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2.500,00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actualizações,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ascende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2.936,04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681" w:right="403" w:hanging="567"/>
      </w:pPr>
      <w:r>
        <w:pict>
          <v:group style="position:absolute;margin-left:56.69pt;margin-top:87.205pt;width:10pt;height:0pt;mso-position-horizontal-relative:page;mso-position-vertical-relative:paragraph;z-index:-256" coordorigin="1134,1744" coordsize="200,0">
            <v:shape style="position:absolute;left:1134;top:1744;width:200;height:0" coordorigin="1134,1744" coordsize="200,0" path="m1134,1744l1334,174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deteriorações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endatária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deteriorações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louças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acessórios,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681" w:right="403" w:hanging="567"/>
      </w:pPr>
      <w:r>
        <w:pict>
          <v:group style="position:absolute;margin-left:56.69pt;margin-top:32.4507pt;width:10pt;height:0pt;mso-position-horizontal-relative:page;mso-position-vertical-relative:paragraph;z-index:-255" coordorigin="1134,649" coordsize="200,0">
            <v:shape style="position:absolute;left:1134;top:649;width:200;height:0" coordorigin="1134,649" coordsize="200,0" path="m1134,649l1334,64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manutenção;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8"/>
        <w:ind w:left="681" w:right="403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7/10/08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Câmara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unicipal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184/08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8"/>
        <w:ind w:left="1008" w:right="76" w:hanging="567"/>
      </w:pPr>
      <w:r>
        <w:pict>
          <v:group style="position:absolute;margin-left:85.037pt;margin-top:-0.3783pt;width:10pt;height:0pt;mso-position-horizontal-relative:page;mso-position-vertical-relative:paragraph;z-index:-254" coordorigin="1701,-8" coordsize="200,0">
            <v:shape style="position:absolute;left:1701;top:-8;width:200;height:0" coordorigin="1701,-8" coordsize="200,0" path="m1701,-8l1901,-8e" filled="f" stroked="t" strokeweight="0.9pt" strokecolor="#FDFDFD">
              <v:path arrowok="t"/>
            </v:shape>
            <w10:wrap type="none"/>
          </v:group>
        </w:pict>
      </w:r>
      <w:r>
        <w:pict>
          <v:group style="position:absolute;margin-left:85.037pt;margin-top:83.9517pt;width:10pt;height:0pt;mso-position-horizontal-relative:page;mso-position-vertical-relative:paragraph;z-index:-253" coordorigin="1701,1679" coordsize="200,0">
            <v:shape style="position:absolute;left:1701;top:1679;width:200;height:0" coordorigin="1701,1679" coordsize="200,0" path="m1701,1679l1901,167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ogar)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Agosto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1008" w:right="76" w:hanging="567"/>
      </w:pPr>
      <w:r>
        <w:pict>
          <v:group style="position:absolute;margin-left:85.037pt;margin-top:30.3493pt;width:10pt;height:0pt;mso-position-horizontal-relative:page;mso-position-vertical-relative:paragraph;z-index:-252" coordorigin="1701,607" coordsize="200,0">
            <v:shape style="position:absolute;left:1701;top:607;width:200;height:0" coordorigin="1701,607" coordsize="200,0" path="m1701,607l1901,607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1008" w:right="76" w:hanging="567"/>
      </w:pPr>
      <w:r>
        <w:pict>
          <v:group style="position:absolute;margin-left:85.037pt;margin-top:82.9018pt;width:10pt;height:0pt;mso-position-horizontal-relative:page;mso-position-vertical-relative:paragraph;z-index:-251" coordorigin="1701,1658" coordsize="200,0">
            <v:shape style="position:absolute;left:1701;top:1658;width:200;height:0" coordorigin="1701,1658" coordsize="200,0" path="m1701,1658l1901,1658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7/7/15,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seguinte: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“(...)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manutenção,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exijo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pict>
          <v:group style="position:absolute;margin-left:85.037pt;margin-top:17.2094pt;width:10pt;height:0pt;mso-position-horizontal-relative:page;mso-position-vertical-relative:paragraph;z-index:-250" coordorigin="1701,344" coordsize="200,0">
            <v:shape style="position:absolute;left:1701;top:344;width:200;height:0" coordorigin="1701,344" coordsize="200,0" path="m1701,344l1901,344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22/9/15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351"/>
        <w:ind w:left="1008" w:right="274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ctualmente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timentação: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és-do-chão: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8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demolida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8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espaço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és-do-chão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timentado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emate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8"/>
        <w:ind w:left="1574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8"/>
        <w:ind w:left="1574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alçado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lateral,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acessórios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8"/>
        <w:ind w:left="1574" w:right="76" w:hanging="567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uciano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Amorim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lanço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alterados,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patamar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degraus;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before="21"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azul;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cotas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soleira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tijoleira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sanitárias;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suprimidos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armaduras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iluminação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deslocadas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divisórias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odapé,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tectos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nalguns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odapé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acabada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tonadas;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pintadas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completamente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54"/>
        <w:ind w:left="1008" w:right="40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tinta;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  <w:sectPr>
          <w:pgSz w:w="9080" w:h="13040"/>
          <w:pgMar w:top="1180" w:bottom="280" w:left="126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patamar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ta-fogo;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timentado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gabinetes;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tonadas;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sanitária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demolida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estígio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odapé,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tectos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nalguns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odapé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armaduras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iluminação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deslocadas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divisórias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uídas;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flutuante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encontra-se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desenho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divisão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hall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cozinha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alterada;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4" w:right="76" w:hanging="567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before="21"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sanitária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hall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degradados;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timentos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calhas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odapé,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nalguns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odapé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tecto;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flutuante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ojecto,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encontra-se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pintadas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completamente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6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tinta;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6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telhado: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6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calhas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técnicas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eléctrica;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clarabóias,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pintadas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completamente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6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49"/>
        <w:ind w:left="1248" w:right="402" w:hanging="567"/>
      </w:pPr>
      <w:r>
        <w:pict>
          <v:group style="position:absolute;margin-left:56.69pt;margin-top:31.5054pt;width:10pt;height:0pt;mso-position-horizontal-relative:page;mso-position-vertical-relative:paragraph;z-index:-249" coordorigin="1134,630" coordsize="200,0">
            <v:shape style="position:absolute;left:1134;top:630;width:200;height:0" coordorigin="1134,630" coordsize="200,0" path="m1134,630l1334,630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(L);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681" w:right="402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constatado,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vistoria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deteriorações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existentes,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têm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udente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9"/>
        <w:ind w:left="1008" w:right="76"/>
      </w:pPr>
      <w:r>
        <w:pict>
          <v:group style="position:absolute;margin-left:85.037pt;margin-top:32.5517pt;width:10pt;height:0pt;mso-position-horizontal-relative:page;mso-position-vertical-relative:paragraph;z-index:-248" coordorigin="1701,651" coordsize="200,0">
            <v:shape style="position:absolute;left:1701;top:651;width:200;height:0" coordorigin="1701,651" coordsize="200,0" path="m1701,651l1901,651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timentação: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és-do-chão: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acabamento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betonilha;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sanitária;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560" w:val="left"/>
        </w:tabs>
        <w:jc w:val="both"/>
        <w:spacing w:lineRule="auto" w:line="249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  <w:tab/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T1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(hall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entrada,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cozinha,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telhado);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andar/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telhado: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008"/>
      </w:pPr>
      <w:r>
        <w:pict>
          <v:group style="position:absolute;margin-left:85.037pt;margin-top:18.2913pt;width:10pt;height:0pt;mso-position-horizontal-relative:page;mso-position-vertical-relative:paragraph;z-index:-247" coordorigin="1701,366" coordsize="200,0">
            <v:shape style="position:absolute;left:1701;top:366;width:200;height:0" coordorigin="1701,366" coordsize="200,0" path="m1701,366l1901,366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terraço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(1.º);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7"/>
      </w:pPr>
      <w:r>
        <w:pict>
          <v:group style="position:absolute;margin-left:85.037pt;margin-top:57.9441pt;width:9.6pt;height:0pt;mso-position-horizontal-relative:page;mso-position-vertical-relative:paragraph;z-index:-246" coordorigin="1701,1159" coordsize="192,0">
            <v:shape style="position:absolute;left:1701;top:1159;width:192;height:0" coordorigin="1701,1159" coordsize="192,0" path="m1701,1159l1893,1159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mencionado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a-loiças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misturadora;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7" w:right="76" w:hanging="566"/>
      </w:pPr>
      <w:r>
        <w:pict>
          <v:group style="position:absolute;margin-left:85.037pt;margin-top:44.726pt;width:10pt;height:0pt;mso-position-horizontal-relative:page;mso-position-vertical-relative:paragraph;z-index:-245" coordorigin="1701,895" coordsize="200,0">
            <v:shape style="position:absolute;left:1701;top:895;width:200;height:0" coordorigin="1701,895" coordsize="200,0" path="m1701,895l1901,895e" filled="f" stroked="t" strokeweight="0.9pt" strokecolor="#FDFDFD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008" w:right="76" w:hanging="568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813" w:right="314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analisar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dispunham,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deduzi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uído);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licenciado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distintas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isoladas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ontal;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idiossincráticos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posteriormente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generalidade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concluir-se,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esume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adoptado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tes),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etenderam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dono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modificado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ectius,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descaracterizado)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timentação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poten-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naturais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imanente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pensamento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literal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cessariamente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etenderam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incorporasse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senhorio,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tratou,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evidente,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egular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questão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benfeitorização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adaptação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pudessem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 w:firstLine="283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implicou,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intrínsecos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é-existente,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antolha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equilibrado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estituído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aquilo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aquilo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12-06-2012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ocesso: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14/06.7TBCMG.G1.S1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CAMEIRA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esença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definição,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mútuo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comum;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eferimos,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apuramento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desconhecida,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seguir-se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7"/>
          <w:sz w:val="12"/>
          <w:szCs w:val="12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oferido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26/10/10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position w:val="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447/2001.C1.S1,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texto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integral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pode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ser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consultado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em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ww</w:t>
        </w:r>
        <w:r>
          <w:rPr>
            <w:rFonts w:cs="Adobe Garamond Pro" w:hAnsi="Adobe Garamond Pro" w:eastAsia="Adobe Garamond Pro" w:ascii="Adobe Garamond Pro"/>
            <w:color w:val="363435"/>
            <w:spacing w:val="-15"/>
            <w:w w:val="100"/>
            <w:position w:val="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position w:val="0"/>
            <w:sz w:val="20"/>
            <w:szCs w:val="20"/>
          </w:rPr>
          <w:t>.stj.pt).</w:t>
        </w:r>
      </w:hyperlink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juridicamente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clarações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ajuizado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oduziram,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estipulado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72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essenciais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alerá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puder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(teoria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destinatário)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575" w:right="76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mínimo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espondência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texto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238,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575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forma: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atribuído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texto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corporiza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estada;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575" w:right="75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mínima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texto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traduzir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ões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determinantes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opuse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238.º,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5" w:firstLine="283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dirigidos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juiz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contratantes.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basicamente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236.º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homenagem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otecção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confiança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segurança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tráfico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(entendimento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deste)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primazia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àquele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típico,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4" w:right="40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28.10.97,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470,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597.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imaginar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oabilidade,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sagacidade,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diligência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delas,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figurando-a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escentando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apurar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querido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escentar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simultaneamente,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simultaneamente,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Ascensão,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eoria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435).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significa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intérp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114" w:right="7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12-06-2012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14/06.7TBCMG.G1.S1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CAMEIRA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114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afirmar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conteúdo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discute;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3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13" w:right="403" w:firstLine="284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sacrifícios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concluído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globalidade,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9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juiz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epor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equilíbrio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contratual.»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49"/>
        <w:ind w:left="724" w:right="76" w:hanging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1043.º,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locatário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ecebeu,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deteriorações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575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suprirá,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julgada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ocedente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consequentemente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2142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petição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2142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ii)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pagar-lhe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líquida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estipulada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compulsória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5%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sentença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2142" w:right="75" w:firstLine="283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2080" w:val="left"/>
        </w:tabs>
        <w:jc w:val="left"/>
        <w:ind w:left="725"/>
      </w:pPr>
      <w:r>
        <w:rPr>
          <w:rFonts w:cs="Adobe Garamond Pro" w:hAnsi="Adobe Garamond Pro" w:eastAsia="Adobe Garamond Pro" w:ascii="Adobe Garamond Pro"/>
          <w:color w:val="363435"/>
          <w:spacing w:val="-18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  <w:u w:val="single" w:color="363434"/>
        </w:rPr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  <w:u w:val="single" w:color="363434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000000"/>
          <w:spacing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/>
        <w:ind w:left="725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/>
        <w:ind w:left="725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9" w:lineRule="auto" w:line="249"/>
        <w:ind w:left="441" w:right="75" w:firstLine="28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  <w:u w:val="single" w:color="363434"/>
        </w:rPr>
        <w:t>    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  <w:u w:val="single" w:color="36343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position w:val="7"/>
          <w:sz w:val="12"/>
          <w:szCs w:val="12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466.º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533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180" w:bottom="280" w:left="126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stj.p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