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spacing w:before="11"/>
        <w:ind w:left="2630" w:right="2063"/>
      </w:pP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445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anuela,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instaurar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instaura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escondomínios,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Lda,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121175pt;width:12.5pt;height:0pt;mso-position-horizontal-relative:page;mso-position-vertical-relative:paragraph;z-index:-149" coordorigin="2268,-2" coordsize="250,0">
            <v:shape style="position:absolute;left:2268;top:-2;width:250;height:0" coordorigin="2268,-2" coordsize="250,0" path="m2268,-2l2518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condómina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ficha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crita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urbana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121325pt;width:12.5pt;height:0pt;mso-position-horizontal-relative:page;mso-position-vertical-relative:paragraph;z-index:-148" coordorigin="2268,-2" coordsize="250,0">
            <v:shape style="position:absolute;left:2268;top:-2;width:250;height:0" coordorigin="2268,-2" coordsize="250,0" path="m2268,-2l2518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assembleia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condomínio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1138pt;width:12.5pt;height:0pt;mso-position-horizontal-relative:page;mso-position-vertical-relative:paragraph;z-index:-147" coordorigin="2268,-2" coordsize="250,0">
            <v:shape style="position:absolute;left:2268;top:-2;width:250;height:0" coordorigin="2268,-2" coordsize="250,0" path="m2268,-2l2518,-2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53.1762pt;width:12.5pt;height:0pt;mso-position-horizontal-relative:page;mso-position-vertical-relative:paragraph;z-index:-146" coordorigin="2268,1064" coordsize="250,0">
            <v:shape style="position:absolute;left:2268;top:1064;width:250;height:0" coordorigin="2268,1064" coordsize="250,0" path="m2268,1064l2518,10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montados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funcionar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1415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anda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actualmente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3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 w:lineRule="auto" w:line="243"/>
        <w:ind w:left="848" w:right="800" w:hanging="567"/>
      </w:pPr>
      <w:r>
        <w:pict>
          <v:group style="position:absolute;margin-left:85.036pt;margin-top:-0.5858pt;width:12.5pt;height:0pt;mso-position-horizontal-relative:page;mso-position-vertical-relative:paragraph;z-index:-145" coordorigin="1701,-12" coordsize="250,0">
            <v:shape style="position:absolute;left:1701;top:-12;width:250;height:0" coordorigin="1701,-12" coordsize="250,0" path="m1701,-12l1951,-12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70.3842pt;width:12.5pt;height:0pt;mso-position-horizontal-relative:page;mso-position-vertical-relative:paragraph;z-index:-144" coordorigin="1701,1408" coordsize="250,0">
            <v:shape style="position:absolute;left:1701;top:1408;width:250;height:0" coordorigin="1701,1408" coordsize="250,0" path="m1701,1408l1951,14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notificada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igual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notificação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5"/>
          <w:szCs w:val="25"/>
          <w:u w:val="single" w:color="363434"/>
        </w:rPr>
      </w:r>
      <w:r>
        <w:rPr>
          <w:rFonts w:cs="Adobe Garamond Pro" w:hAnsi="Adobe Garamond Pro" w:eastAsia="Adobe Garamond Pro" w:ascii="Adobe Garamond Pro"/>
          <w:color w:val="363435"/>
          <w:spacing w:val="-21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848" w:right="800" w:hanging="567"/>
      </w:pPr>
      <w:r>
        <w:pict>
          <v:group style="position:absolute;margin-left:85.036pt;margin-top:53.7121pt;width:12.5pt;height:0pt;mso-position-horizontal-relative:page;mso-position-vertical-relative:paragraph;z-index:-143" coordorigin="1701,1074" coordsize="250,0">
            <v:shape style="position:absolute;left:1701;top:1074;width:250;height:0" coordorigin="1701,1074" coordsize="250,0" path="m1701,1074l1951,10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saldo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suficiente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custear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necessárias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848" w:right="80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instalou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ind w:left="2880" w:right="34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281" w:right="800"/>
      </w:pPr>
      <w:r>
        <w:rPr>
          <w:rFonts w:cs="Adobe Garamond Pro" w:hAnsi="Adobe Garamond Pro" w:eastAsia="Adobe Garamond Pro" w:ascii="Adobe Garamond Pro"/>
          <w:color w:val="363435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5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atórios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comuns;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304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deliberações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assembleia.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2"/>
        <w:ind w:left="280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68"/>
          <w:sz w:val="25"/>
          <w:szCs w:val="25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8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376.º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(C.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.C.)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sistematizado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equisitos,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saber: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193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«1º)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possibilidade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2º)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difícil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eparação;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73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3º)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4º)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2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162/87,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BMJ,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367º,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233;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STJ,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22.3.74,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BMJ,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235,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237.»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19.5.1994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8717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CJ/III/1994).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tadora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descanso,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Anotado,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70º;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524/525,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«A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determina,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eflexamente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530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8717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CJ/III/1994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continuar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sacrifíci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galgar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lances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escadas,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sustentando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comodidad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dificilmente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contrário,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configura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"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personalidade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física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continuada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torna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penosa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esgota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moment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continuada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meses,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destina-se,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oduzida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impedir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continuidade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consequente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futu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799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9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9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3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alcançar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satisfação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tribunais.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9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3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9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etamente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afas-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especificados.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9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ambém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9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65"/>
        <w:ind w:left="1982" w:right="238"/>
      </w:pPr>
      <w:r>
        <w:rPr>
          <w:rFonts w:cs="Times New Roman" w:hAnsi="Times New Roman" w:eastAsia="Times New Roman" w:ascii="Times New Roman"/>
          <w:i/>
          <w:color w:val="363435"/>
          <w:spacing w:val="-8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4"/>
          <w:w w:val="101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30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30.000,01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303.º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9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9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right"/>
        <w:ind w:righ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