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spacing w:before="3"/>
        <w:ind w:left="1050" w:right="1617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OC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ES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ABELECIMEN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57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3"/>
        <w:ind w:left="848" w:right="809" w:hanging="5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40"/>
        <w:ind w:left="281" w:right="81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(localidade),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ua/a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enida,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etc.),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“..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4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1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locação,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281" w:right="3077"/>
      </w:pPr>
      <w:r>
        <w:pict>
          <v:group style="position:absolute;margin-left:85.039pt;margin-top:48.5817pt;width:311.811pt;height:0pt;mso-position-horizontal-relative:page;mso-position-vertical-relative:paragraph;z-index:-62" coordorigin="1701,972" coordsize="6236,0">
            <v:shape style="position:absolute;left:1701;top:972;width:6236;height:0" coordorigin="1701,972" coordsize="6236,0" path="m1701,972l7937,972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20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5" w:lineRule="auto" w:line="242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3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contribuições,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conquanto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81" w:right="27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3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honorários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1" w:lineRule="auto" w:line="245"/>
        <w:ind w:left="829" w:right="26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exact" w:line="220"/>
        <w:ind w:left="3265" w:right="2698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1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1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1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