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/>
        <w:ind w:left="2112"/>
      </w:pPr>
      <w:r>
        <w:rPr>
          <w:rFonts w:cs="Adobe Garamond Pro" w:hAnsi="Adobe Garamond Pro" w:eastAsia="Adobe Garamond Pro" w:ascii="Adobe Garamond Pro"/>
          <w:color w:val="363435"/>
          <w:spacing w:val="-3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ntelectual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4455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APRESS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VEÍCU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instaura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345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+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CDADC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 w:right="233"/>
      </w:pPr>
      <w:r>
        <w:pict>
          <v:group style="position:absolute;margin-left:113.383pt;margin-top:59.7971pt;width:12.5pt;height:0pt;mso-position-horizontal-relative:page;mso-position-vertical-relative:paragraph;z-index:-291" coordorigin="2268,1196" coordsize="250,0">
            <v:shape style="position:absolute;left:2268;top:1196;width:250;height:0" coordorigin="2268,1196" coordsize="250,0" path="m2268,1196l2518,119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ADORA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BAIR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Lda,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16pt;width:12.5pt;height:0pt;mso-position-horizontal-relative:page;mso-position-vertical-relative:paragraph;z-index:-290" coordorigin="2268,746" coordsize="250,0">
            <v:shape style="position:absolute;left:2268;top:746;width:250;height:0" coordorigin="2268,746" coordsize="250,0" path="m2268,746l2518,7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53.2913pt;width:12.5pt;height:0pt;mso-position-horizontal-relative:page;mso-position-vertical-relative:paragraph;z-index:-289" coordorigin="2268,1066" coordsize="250,0">
            <v:shape style="position:absolute;left:2268;top:1066;width:250;height:0" coordorigin="2268,1066" coordsize="250,0" path="m2268,1066l2518,10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4" w:right="233" w:hanging="56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conceito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lue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lue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®),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titui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método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completo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rápida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internacional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larga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experiência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(com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1414" w:right="234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experiência)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expansão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internacional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700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unidades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negócio),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1"/>
        <w:ind w:left="848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REDE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estabelecimentos.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63" w:lineRule="exact" w:line="300"/>
        <w:ind w:left="848" w:right="800" w:hanging="567"/>
      </w:pPr>
      <w:r>
        <w:pict>
          <v:group style="position:absolute;margin-left:85.036pt;margin-top:3.11207pt;width:12.5pt;height:0pt;mso-position-horizontal-relative:page;mso-position-vertical-relative:paragraph;z-index:-288" coordorigin="1701,62" coordsize="250,0">
            <v:shape style="position:absolute;left:1701;top:62;width:250;height:0" coordorigin="1701,62" coordsize="250,0" path="m1701,62l1951,6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ajustou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franchising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21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63" w:lineRule="exact" w:line="300"/>
        <w:ind w:left="848" w:right="800" w:hanging="567"/>
      </w:pPr>
      <w:r>
        <w:pict>
          <v:group style="position:absolute;margin-left:85.036pt;margin-top:3.10772pt;width:12.5pt;height:0pt;mso-position-horizontal-relative:page;mso-position-vertical-relative:paragraph;z-index:-287" coordorigin="1701,62" coordsize="250,0">
            <v:shape style="position:absolute;left:1701;top:62;width:250;height:0" coordorigin="1701,62" coordsize="250,0" path="m1701,62l1951,6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ucede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última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visita,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efectuada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19/03/19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laborado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APRESS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orge,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tencente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erificaram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848" w:right="800" w:hanging="567"/>
      </w:pPr>
      <w:r>
        <w:pict>
          <v:group style="position:absolute;margin-left:85.036pt;margin-top:4.40832pt;width:12.5pt;height:0pt;mso-position-horizontal-relative:page;mso-position-vertical-relative:paragraph;z-index:-286" coordorigin="1701,88" coordsize="250,0">
            <v:shape style="position:absolute;left:1701;top:88;width:250;height:0" coordorigin="1701,88" coordsize="250,0" path="m1701,88l1951,8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paralelo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convivia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848" w:right="800" w:hanging="567"/>
      </w:pPr>
      <w:r>
        <w:pict>
          <v:group style="position:absolute;margin-left:85.036pt;margin-top:4.40928pt;width:12.5pt;height:0pt;mso-position-horizontal-relative:page;mso-position-vertical-relative:paragraph;z-index:-285" coordorigin="1701,88" coordsize="250,0">
            <v:shape style="position:absolute;left:1701;top:88;width:250;height:0" coordorigin="1701,88" coordsize="250,0" path="m1701,88l1951,8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71.5693pt;width:12.5pt;height:0pt;mso-position-horizontal-relative:page;mso-position-vertical-relative:paragraph;z-index:-284" coordorigin="1701,1431" coordsize="250,0">
            <v:shape style="position:absolute;left:1701;top:1431;width:250;height:0" coordorigin="1701,1431" coordsize="250,0" path="m1701,1431l1951,14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oduziu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afi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desenhos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publicitários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informati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azu-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lejo,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ariações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posições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placa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informati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publicitários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63" w:lineRule="exact" w:line="300"/>
        <w:ind w:left="848" w:right="800" w:hanging="567"/>
      </w:pPr>
      <w:r>
        <w:pict>
          <v:group style="position:absolute;margin-left:85.036pt;margin-top:3.10515pt;width:12.5pt;height:0pt;mso-position-horizontal-relative:page;mso-position-vertical-relative:paragraph;z-index:-283" coordorigin="1701,62" coordsize="250,0">
            <v:shape style="position:absolute;left:1701;top:62;width:250;height:0" coordorigin="1701,62" coordsize="250,0" path="m1701,62l1951,62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38.9352pt;width:12.5pt;height:0pt;mso-position-horizontal-relative:page;mso-position-vertical-relative:paragraph;z-index:-282" coordorigin="1701,779" coordsize="250,0">
            <v:shape style="position:absolute;left:1701;top:779;width:250;height:0" coordorigin="1701,779" coordsize="250,0" path="m1701,779l1951,77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instalou,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sígnia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placa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epsol.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utiliza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63" w:lineRule="exact" w:line="300"/>
        <w:ind w:left="848" w:right="800" w:hanging="567"/>
      </w:pPr>
      <w:r>
        <w:pict>
          <v:group style="position:absolute;margin-left:85.036pt;margin-top:3.1106pt;width:12.5pt;height:0pt;mso-position-horizontal-relative:page;mso-position-vertical-relative:paragraph;z-index:-281" coordorigin="1701,62" coordsize="250,0">
            <v:shape style="position:absolute;left:1701;top:62;width:250;height:0" coordorigin="1701,62" coordsize="250,0" path="m1701,62l1951,6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contraria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conceito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cepto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água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patentead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89" w:lineRule="exact" w:line="300"/>
        <w:ind w:left="848" w:right="800" w:hanging="567"/>
      </w:pPr>
      <w:r>
        <w:pict>
          <v:group style="position:absolute;margin-left:85.036pt;margin-top:4.4059pt;width:12.5pt;height:0pt;mso-position-horizontal-relative:page;mso-position-vertical-relative:paragraph;z-index:-280" coordorigin="1701,88" coordsize="250,0">
            <v:shape style="position:absolute;left:1701;top:88;width:250;height:0" coordorigin="1701,88" coordsize="250,0" path="m1701,88l1951,8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55.9059pt;width:12.5pt;height:0pt;mso-position-horizontal-relative:page;mso-position-vertical-relative:paragraph;z-index:-279" coordorigin="1701,1118" coordsize="250,0">
            <v:shape style="position:absolute;left:1701;top:1118;width:250;height:0" coordorigin="1701,1118" coordsize="250,0" path="m1701,1118l1951,111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substituiu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lanças,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lanças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originais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patenteados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ência,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142pt;width:12.5pt;height:0pt;mso-position-horizontal-relative:page;mso-position-vertical-relative:paragraph;z-index:-278" coordorigin="2268,746" coordsize="250,0">
            <v:shape style="position:absolute;left:2268;top:746;width:250;height:0" coordorigin="2268,746" coordsize="250,0" path="m2268,746l2518,7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401pt;width:12.5pt;height:0pt;mso-position-horizontal-relative:page;mso-position-vertical-relative:paragraph;z-index:-277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13pt;width:12.5pt;height:0pt;mso-position-horizontal-relative:page;mso-position-vertical-relative:paragraph;z-index:-276" coordorigin="2268,746" coordsize="250,0">
            <v:shape style="position:absolute;left:2268;top:746;width:250;height:0" coordorigin="2268,746" coordsize="250,0" path="m2268,746l2518,7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desconhece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utura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instalada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clandestinamente,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adequada,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53.2888pt;width:12.5pt;height:0pt;mso-position-horizontal-relative:page;mso-position-vertical-relative:paragraph;z-index:-275" coordorigin="2268,1066" coordsize="250,0">
            <v:shape style="position:absolute;left:2268;top:1066;width:250;height:0" coordorigin="2268,1066" coordsize="250,0" path="m2268,1066l2518,10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esteticamente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primiti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utura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pistas,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sim,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176pt;width:12.5pt;height:0pt;mso-position-horizontal-relative:page;mso-position-vertical-relative:paragraph;z-index:-274" coordorigin="2268,746" coordsize="250,0">
            <v:shape style="position:absolute;left:2268;top:746;width:250;height:0" coordorigin="2268,746" coordsize="250,0" path="m2268,746l2518,7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pistas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colocados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hori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ontal,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435pt;width:12.5pt;height:0pt;mso-position-horizontal-relative:page;mso-position-vertical-relative:paragraph;z-index:-273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contrariando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364pt;width:12.5pt;height:0pt;mso-position-horizontal-relative:page;mso-position-vertical-relative:paragraph;z-index:-272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cubas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APRESS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394pt;width:12.5pt;height:0pt;mso-position-horizontal-relative:page;mso-position-vertical-relative:paragraph;z-index:-271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patenteado,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423pt;width:12.5pt;height:0pt;mso-position-horizontal-relative:page;mso-position-vertical-relative:paragraph;z-index:-270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deixando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utilizar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sabão,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352pt;width:12.5pt;height:0pt;mso-position-horizontal-relative:page;mso-position-vertical-relative:paragraph;z-index:-269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utilizar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sucedâneo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ência,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182pt;width:12.5pt;height:0pt;mso-position-horizontal-relative:page;mso-position-vertical-relative:paragraph;z-index:-268" coordorigin="2268,746" coordsize="250,0">
            <v:shape style="position:absolute;left:2268;top:746;width:250;height:0" coordorigin="2268,746" coordsize="250,0" path="m2268,746l2518,7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</w:pPr>
      <w:r>
        <w:pict>
          <v:group style="position:absolute;margin-left:113.383pt;margin-top:37.3139pt;width:12.5pt;height:0pt;mso-position-horizontal-relative:page;mso-position-vertical-relative:paragraph;z-index:-267" coordorigin="2268,746" coordsize="250,0">
            <v:shape style="position:absolute;left:2268;top:746;width:250;height:0" coordorigin="2268,746" coordsize="250,0" path="m2268,746l2518,74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original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848"/>
      </w:pPr>
      <w:r>
        <w:pict>
          <v:group style="position:absolute;margin-left:113.383pt;margin-top:21.339pt;width:12.5pt;height:0pt;mso-position-horizontal-relative:page;mso-position-vertical-relative:paragraph;z-index:-266" coordorigin="2268,427" coordsize="250,0">
            <v:shape style="position:absolute;left:2268;top:427;width:250;height:0" coordorigin="2268,427" coordsize="250,0" path="m2268,427l2518,42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1415" w:right="233" w:hanging="567"/>
        <w:sectPr>
          <w:pgMar w:header="1571" w:footer="0" w:top="1760" w:bottom="280" w:left="1420" w:right="1420"/>
          <w:headerReference w:type="default" r:id="rId4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passado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bril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egistada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tando-a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3"/>
        <w:ind w:left="848" w:right="800" w:hanging="567"/>
      </w:pPr>
      <w:r>
        <w:pict>
          <v:group style="position:absolute;margin-left:85.036pt;margin-top:-0.588963pt;width:12.5pt;height:0pt;mso-position-horizontal-relative:page;mso-position-vertical-relative:paragraph;z-index:-265" coordorigin="1701,-12" coordsize="250,0">
            <v:shape style="position:absolute;left:1701;top:-12;width:250;height:0" coordorigin="1701,-12" coordsize="250,0" path="m1701,-12l1951,-1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pesar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envio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acatou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junções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opostas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cumprir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44425pt;width:12.5pt;height:0pt;mso-position-horizontal-relative:page;mso-position-vertical-relative:paragraph;z-index:-264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53.7056pt;width:12.5pt;height:0pt;mso-position-horizontal-relative:page;mso-position-vertical-relative:paragraph;z-index:-263" coordorigin="1701,1074" coordsize="250,0">
            <v:shape style="position:absolute;left:1701;top:1074;width:250;height:0" coordorigin="1701,1074" coordsize="250,0" path="m1701,1074l1951,10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obrigou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unho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enviar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esoluti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egistada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ecusada,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67pt;width:12.5pt;height:0pt;mso-position-horizontal-relative:page;mso-position-vertical-relative:paragraph;z-index:-262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37.9533pt;width:12.5pt;height:0pt;mso-position-horizontal-relative:page;mso-position-vertical-relative:paragraph;z-index:-261" coordorigin="1701,759" coordsize="250,0">
            <v:shape style="position:absolute;left:1701;top:759;width:250;height:0" coordorigin="1701,759" coordsize="250,0" path="m1701,759l1951,7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socor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judicial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avulsa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comunicar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esolução,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exact" w:line="300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3"/>
          <w:sz w:val="25"/>
          <w:szCs w:val="25"/>
        </w:rPr>
        <w:t>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905pt;width:12.5pt;height:0pt;mso-position-horizontal-relative:page;mso-position-vertical-relative:paragraph;z-index:-260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5125pt;width:12.5pt;height:0pt;mso-position-horizontal-relative:page;mso-position-vertical-relative:paragraph;z-index:-259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omissões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consubstanciaram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assinado,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ilícitos.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41225pt;width:12.5pt;height:0pt;mso-position-horizontal-relative:page;mso-position-vertical-relative:paragraph;z-index:-258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continua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sing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extinto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unilateral-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distinti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nomeadamente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sinalética,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cha-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fichas,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painéis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informati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logótipos,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bandeiras,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facturas,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publicitários,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</w:pPr>
      <w:r>
        <w:pict>
          <v:group style="position:absolute;margin-left:85.036pt;margin-top:-0.039075pt;width:12.5pt;height:0pt;mso-position-horizontal-relative:page;mso-position-vertical-relative:paragraph;z-index:-257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data,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800" w:hanging="567"/>
        <w:sectPr>
          <w:pgMar w:header="0" w:footer="0" w:top="1300" w:bottom="280" w:left="1420" w:right="1420"/>
          <w:headerReference w:type="default" r:id="rId5"/>
          <w:pgSz w:w="10220" w:h="14180"/>
        </w:sectPr>
      </w:pPr>
      <w:r>
        <w:pict>
          <v:group style="position:absolute;margin-left:85.036pt;margin-top:-0.03585pt;width:12.5pt;height:0pt;mso-position-horizontal-relative:page;mso-position-vertical-relative:paragraph;z-index:-256" coordorigin="1701,-1" coordsize="250,0">
            <v:shape style="position:absolute;left:1701;top:-1;width:250;height:0" coordorigin="1701,-1" coordsize="250,0" path="m1701,-1l1951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experiência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isso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pú-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difícil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atingi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vulnerá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contratempos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etudo,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esgota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desapa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ecimento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53.7017pt;width:12.5pt;height:0pt;mso-position-horizontal-relative:page;mso-position-vertical-relative:paragraph;z-index:-255" coordorigin="2268,1074" coordsize="250,0">
            <v:shape style="position:absolute;left:2268;top:1074;width:250;height:0" coordorigin="2268,1074" coordsize="250,0" path="m2268,1074l2518,107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senta-se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conceito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ajustado,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17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induzindo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confusão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clientes,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40725pt;width:12.5pt;height:0pt;mso-position-horizontal-relative:page;mso-position-vertical-relative:paragraph;z-index:-254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7.9593pt;width:12.5pt;height:0pt;mso-position-horizontal-relative:page;mso-position-vertical-relative:paragraph;z-index:-253" coordorigin="2268,759" coordsize="250,0">
            <v:shape style="position:absolute;left:2268;top:759;width:250;height:0" coordorigin="2268,759" coordsize="250,0" path="m2268,759l2518,7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saber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integra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8" w:right="100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3" w:hanging="567"/>
      </w:pPr>
      <w:r>
        <w:pict>
          <v:group style="position:absolute;margin-left:113.383pt;margin-top:-0.044925pt;width:12.5pt;height:0pt;mso-position-horizontal-relative:page;mso-position-vertical-relative:paragraph;z-index:-252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pimb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ofensi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desenho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“B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1415" w:right="232" w:hanging="567"/>
      </w:pPr>
      <w:r>
        <w:pict>
          <v:group style="position:absolute;margin-left:113.383pt;margin-top:-0.03915pt;width:12.5pt;height:0pt;mso-position-horizontal-relative:page;mso-position-vertical-relative:paragraph;z-index:-251" coordorigin="2268,-1" coordsize="250,0">
            <v:shape style="position:absolute;left:2268;top:-1;width:250;height:0" coordorigin="2268,-1" coordsize="250,0" path="m2268,-1l2518,-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ctualmente,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2019,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agens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continua,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7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9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pintado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azul.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center"/>
        <w:ind w:left="3447" w:right="28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7" w:right="227" w:firstLine="1"/>
        <w:sectPr>
          <w:pgMar w:header="1571" w:footer="0" w:top="1760" w:bottom="280" w:left="1420" w:right="1420"/>
          <w:headerReference w:type="default" r:id="rId6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281" w:right="798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inclui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telectual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industrial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gestão,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métodos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stocks,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rati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decoração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esariais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informa-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explora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agens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®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Kn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sinais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distinti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1/1/2014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14/7/2019.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estabelecimentos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eras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tantes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agem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motorizados,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colocando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custo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significati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bai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consumido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determinantes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alcançado,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uniforme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ximidade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Clientes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Consumido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cializa-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qualidade/p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eço,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eficiência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tisfação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Clientes.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799"/>
        <w:sectPr>
          <w:pgMar w:header="0" w:footer="0" w:top="1300" w:bottom="280" w:left="1420" w:right="1420"/>
          <w:headerReference w:type="default" r:id="rId7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sistematicamente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obtenção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divulgação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keting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garantam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sucesso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tugal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tante,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solicitações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cado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expandir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gócio,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decidiu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franchisar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siderar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eficaz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expandi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afectada.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intuito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oteger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REDE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estabeleceu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série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normas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ocedimentais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SISTEMA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APRESS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WHALE,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ínsita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desvi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7" w:right="2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847" w:right="233" w:firstLine="1"/>
        <w:sectPr>
          <w:pgMar w:header="0" w:footer="0" w:top="1300" w:bottom="280" w:left="1420" w:right="1420"/>
          <w:headerReference w:type="default" r:id="rId8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6" w:lineRule="auto" w:line="234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franchising,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caracterizada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desarmonia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nias,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sinalética,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equipamentos,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disformes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ajustado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capaz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ejudicar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édito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usada,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cadeia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franchise,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persisti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estígios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dessa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manutenção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sinalética,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insígnia,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publicitários.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imagem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ligei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incómodo,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consumidor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associou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estabelecimentos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equerida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sujos,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feios,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desar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umados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rigosos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04.10.1994,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BMJ,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440,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559).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799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inexiste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cautelar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especi-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ficada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perigo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demora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declaração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1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11"/>
          <w:w w:val="91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WHALE”.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exact" w:line="300"/>
        <w:ind w:left="281" w:right="799"/>
        <w:sectPr>
          <w:pgMar w:header="0" w:footer="0" w:top="1300" w:bottom="280" w:left="1420" w:right="1420"/>
          <w:headerReference w:type="default" r:id="rId9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deferimento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esulta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adequadamente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cessação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368º/2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45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before="11" w:lineRule="auto" w:line="243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ossa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celência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decisão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contencioso,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dispensando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ónus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opositura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principal,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sucede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matéria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segura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acautelado,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natu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vidência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etada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adequada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composi-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litígi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spacing w:lineRule="auto" w:line="243"/>
        <w:ind w:left="848" w:right="233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338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#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210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CDADC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transc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dena-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5"/>
          <w:szCs w:val="2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vulgo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cement,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lugar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haja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fundado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eceio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cause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dificil-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epará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industrial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#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destina-se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(inte-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#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violaçã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.»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TRL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04-06-2015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290/13.9YHLSB-8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both"/>
        <w:spacing w:lineRule="auto" w:line="269"/>
        <w:ind w:left="1981" w:right="238"/>
      </w:pPr>
      <w:r>
        <w:rPr>
          <w:rFonts w:cs="Times New Roman" w:hAnsi="Times New Roman" w:eastAsia="Times New Roman" w:ascii="Times New Roman"/>
          <w:i/>
          <w:color w:val="363435"/>
          <w:spacing w:val="-33"/>
          <w:w w:val="114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4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3"/>
          <w:w w:val="109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32"/>
          <w:sz w:val="25"/>
          <w:szCs w:val="25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7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9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9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5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5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7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sz w:val="25"/>
          <w:szCs w:val="25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9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5"/>
          <w:sz w:val="25"/>
          <w:szCs w:val="25"/>
        </w:rPr>
        <w:t>WH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2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sz w:val="25"/>
          <w:szCs w:val="25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5"/>
          <w:sz w:val="25"/>
          <w:szCs w:val="25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5"/>
          <w:szCs w:val="25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5"/>
          <w:szCs w:val="25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5"/>
          <w:szCs w:val="25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5"/>
          <w:szCs w:val="25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7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5"/>
          <w:szCs w:val="25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5"/>
          <w:szCs w:val="25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5"/>
          <w:szCs w:val="25"/>
        </w:rPr>
        <w:t>....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both"/>
        <w:ind w:left="847" w:right="4653"/>
        <w:sectPr>
          <w:pgMar w:header="0" w:footer="0" w:top="1300" w:bottom="280" w:left="1420" w:right="1420"/>
          <w:headerReference w:type="default" r:id="rId1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alor: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30.000,01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before="16" w:lineRule="auto" w:line="234"/>
        <w:ind w:left="281" w:right="800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justiça.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inspecção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local.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left"/>
        <w:spacing w:lineRule="auto" w:line="332"/>
        <w:ind w:left="281" w:right="203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0"/>
          <w:w w:val="100"/>
          <w:sz w:val="25"/>
          <w:szCs w:val="2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estemunhas,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notificar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ente: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5"/>
          <w:szCs w:val="2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morada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5"/>
          <w:szCs w:val="25"/>
        </w:rPr>
        <w:jc w:val="right"/>
        <w:ind w:righ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5"/>
          <w:szCs w:val="2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5"/>
          <w:szCs w:val="2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5"/>
          <w:szCs w:val="25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5"/>
          <w:szCs w:val="25"/>
        </w:rPr>
      </w:r>
    </w:p>
    <w:sectPr>
      <w:pgMar w:header="0" w:footer="0" w:top="1300" w:bottom="280" w:left="1420" w:right="1420"/>
      <w:headerReference w:type="default" r:id="rId11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4.976pt;width:12.5pt;height:0pt;mso-position-horizontal-relative:page;mso-position-vertical-relative:page;z-index:-291" coordorigin="2268,1900" coordsize="250,0">
          <v:shape style="position:absolute;left:2268;top:1900;width:250;height:0" coordorigin="2268,1900" coordsize="250,0" path="m2268,1900l2518,190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4.976pt;width:12.5pt;height:0pt;mso-position-horizontal-relative:page;mso-position-vertical-relative:page;z-index:-290" coordorigin="2268,1900" coordsize="250,0">
          <v:shape style="position:absolute;left:2268;top:1900;width:250;height:0" coordorigin="2268,1900" coordsize="250,0" path="m2268,1900l2518,190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