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4"/>
          <w:szCs w:val="24"/>
        </w:rPr>
        <w:jc w:val="left"/>
        <w:spacing w:before="15" w:lineRule="exact" w:line="280"/>
        <w:ind w:left="1999" w:right="1667"/>
      </w:pPr>
      <w:r>
        <w:rPr>
          <w:rFonts w:cs="Times New Roman" w:hAnsi="Times New Roman" w:eastAsia="Times New Roman" w:ascii="Times New Roman"/>
          <w:b/>
          <w:color w:val="363435"/>
          <w:w w:val="9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w w:val="9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w w:val="9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w w:val="9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w w:val="78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color w:val="363435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4"/>
          <w:szCs w:val="24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unção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documento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inquérito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5"/>
        <w:ind w:left="848"/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1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3" w:lineRule="auto" w:line="301"/>
        <w:ind w:left="848" w:right="3557"/>
      </w:pPr>
      <w:r>
        <w:rPr>
          <w:rFonts w:cs="Times New Roman" w:hAnsi="Times New Roman" w:eastAsia="Times New Roman" w:ascii="Times New Roman"/>
          <w:color w:val="363435"/>
          <w:spacing w:val="-9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bun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68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ud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68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3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301"/>
        <w:ind w:left="3399" w:right="817"/>
      </w:pP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1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1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1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1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1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1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1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7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1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26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7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68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7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3399" w:right="1758"/>
      </w:pPr>
      <w:r>
        <w:rPr>
          <w:rFonts w:cs="Times New Roman" w:hAnsi="Times New Roman" w:eastAsia="Times New Roman" w:ascii="Times New Roman"/>
          <w:color w:val="363435"/>
          <w:w w:val="68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w w:val="91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color w:val="363435"/>
          <w:w w:val="105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63435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3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301"/>
        <w:ind w:left="848" w:right="817"/>
      </w:pPr>
      <w:r>
        <w:pict>
          <v:group style="position:absolute;margin-left:85.036pt;margin-top:36.8042pt;width:10pt;height:0pt;mso-position-horizontal-relative:page;mso-position-vertical-relative:paragraph;z-index:-93" coordorigin="1701,736" coordsize="200,0">
            <v:shape style="position:absolute;left:1701;top:736;width:200;height:0" coordorigin="1701,736" coordsize="200,0" path="m1701,736l1901,736e" filled="f" stroked="t" strokeweight="0.9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-6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2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11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7"/>
          <w:w w:val="12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7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2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2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1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2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7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12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7"/>
          <w:w w:val="12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21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1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-7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19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22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37.5717pt;width:10pt;height:0pt;mso-position-horizontal-relative:page;mso-position-vertical-relative:paragraph;z-index:-92" coordorigin="1701,751" coordsize="200,0">
            <v:shape style="position:absolute;left:1701;top:751;width:200;height:0" coordorigin="1701,751" coordsize="200,0" path="m1701,751l1901,7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ecebeu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ameaça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50.7376pt;width:10pt;height:0pt;mso-position-horizontal-relative:page;mso-position-vertical-relative:paragraph;z-index:-91" coordorigin="1701,1015" coordsize="200,0">
            <v:shape style="position:absolute;left:1701;top:1015;width:200;height:0" coordorigin="1701,1015" coordsize="200,0" path="m1701,1015l1901,101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Contudo,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ecebeu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ofendida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ameaças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92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5"/>
          <w:w w:val="9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eçadas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inquérit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2"/>
        <w:ind w:left="848" w:right="809" w:hanging="567"/>
      </w:pPr>
      <w:r>
        <w:pict>
          <v:group style="position:absolute;margin-left:85.036pt;margin-top:63.7376pt;width:10pt;height:0pt;mso-position-horizontal-relative:page;mso-position-vertical-relative:paragraph;z-index:-90" coordorigin="1701,1275" coordsize="200,0">
            <v:shape style="position:absolute;left:1701;top:1275;width:200;height:0" coordorigin="1701,1275" coordsize="200,0" path="m1701,1275l1901,127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85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88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3"/>
        <w:ind w:left="848" w:right="808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93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91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2"/>
          <w:w w:val="9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3"/>
        <w:ind w:left="1415" w:right="242" w:hanging="567"/>
      </w:pPr>
      <w:r>
        <w:pict>
          <v:group style="position:absolute;margin-left:113.383pt;margin-top:-0.3783pt;width:10pt;height:0pt;mso-position-horizontal-relative:page;mso-position-vertical-relative:paragraph;z-index:-89" coordorigin="2268,-8" coordsize="200,0">
            <v:shape style="position:absolute;left:2268;top:-8;width:200;height:0" coordorigin="2268,-8" coordsize="200,0" path="m2268,-8l2468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51.6217pt;width:10pt;height:0pt;mso-position-horizontal-relative:page;mso-position-vertical-relative:paragraph;z-index:-88" coordorigin="2268,1032" coordsize="200,0">
            <v:shape style="position:absolute;left:2268;top:1032;width:200;height:0" coordorigin="2268,1032" coordsize="200,0" path="m2268,1032l2468,103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Além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caixa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ofendida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caixão,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ecebidas,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301"/>
        <w:ind w:left="2549" w:right="250"/>
      </w:pPr>
      <w:r>
        <w:rPr>
          <w:rFonts w:cs="Times New Roman" w:hAnsi="Times New Roman" w:eastAsia="Times New Roman" w:ascii="Times New Roman"/>
          <w:color w:val="363435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1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1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sup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br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sp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-19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4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3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63435"/>
          <w:spacing w:val="-1"/>
          <w:w w:val="12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7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8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4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4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5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4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0"/>
          <w:w w:val="12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25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25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415"/>
      </w:pPr>
      <w:r>
        <w:rPr>
          <w:rFonts w:cs="Times New Roman" w:hAnsi="Times New Roman" w:eastAsia="Times New Roman" w:ascii="Times New Roman"/>
          <w:color w:val="363435"/>
          <w:w w:val="68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w w:val="122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363435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w w:val="9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967" w:right="2833"/>
      </w:pPr>
      <w:r>
        <w:rPr>
          <w:rFonts w:cs="Times New Roman" w:hAnsi="Times New Roman" w:eastAsia="Times New Roman" w:ascii="Times New Roman"/>
          <w:color w:val="363435"/>
          <w:spacing w:val="-23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53" w:lineRule="exact" w:line="200"/>
        <w:ind w:left="3618" w:right="2484"/>
      </w:pPr>
      <w:r>
        <w:pict>
          <v:group style="position:absolute;margin-left:113.386pt;margin-top:537.65pt;width:311.811pt;height:0pt;mso-position-horizontal-relative:page;mso-position-vertical-relative:page;z-index:-87" coordorigin="2268,10753" coordsize="6236,0">
            <v:shape style="position:absolute;left:2268;top:10753;width:6236;height:0" coordorigin="2268,10753" coordsize="6236,0" path="m2268,10753l8504,10753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5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3"/>
          <w:w w:val="1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6"/>
          <w:sz w:val="10"/>
          <w:szCs w:val="10"/>
        </w:rPr>
        <w:t>22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 w:lineRule="auto" w:line="300"/>
        <w:ind w:left="848" w:right="25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9"/>
          <w:szCs w:val="9"/>
        </w:rPr>
        <w:t>22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1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2"/>
          <w:w w:val="11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13"/>
          <w:w w:val="11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2"/>
          <w:w w:val="11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2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1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3"/>
          <w:w w:val="123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íli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º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23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du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2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5"/>
          <w:w w:val="9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rn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1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2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