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center"/>
        <w:spacing w:before="3"/>
        <w:ind w:left="2110" w:right="2677"/>
      </w:pP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ONTR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TRES</w:t>
      </w:r>
      <w:r>
        <w:rPr>
          <w:rFonts w:cs="Open Sans" w:hAnsi="Open Sans" w:eastAsia="Open Sans" w:ascii="Open Sans"/>
          <w:b/>
          <w:color w:val="363435"/>
          <w:spacing w:val="-10"/>
          <w:w w:val="100"/>
          <w:sz w:val="20"/>
          <w:szCs w:val="20"/>
        </w:rPr>
        <w:t>P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ASSE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6578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espasse,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7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gira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7"/>
        <w:ind w:left="281" w:right="817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transmite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1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adqui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abrangendo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endatário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arás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tencentes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existentes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celebração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1" w:lineRule="auto" w:line="245"/>
        <w:ind w:left="281" w:right="810"/>
      </w:pPr>
      <w:r>
        <w:pict>
          <v:group style="position:absolute;margin-left:85.039pt;margin-top:65.5933pt;width:311.811pt;height:0pt;mso-position-horizontal-relative:page;mso-position-vertical-relative:paragraph;z-index:-64" coordorigin="1701,1312" coordsize="6236,0">
            <v:shape style="position:absolute;left:1701;top:1312;width:6236;height:0" coordorigin="1701,1312" coordsize="6236,0" path="m1701,1312l7937,1312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transmitido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ónus,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cargos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 w:lineRule="auto" w:line="258"/>
        <w:ind w:left="281" w:right="817"/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10</w:t>
      </w:r>
      <w:r>
        <w:rPr>
          <w:rFonts w:cs="Open Sans" w:hAnsi="Open Sans" w:eastAsia="Open Sans" w:ascii="Open Sans"/>
          <w:color w:val="363435"/>
          <w:spacing w:val="21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Q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,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é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t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f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ç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ã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c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ô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j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u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1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g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i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m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b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n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</w:t>
      </w:r>
      <w:r>
        <w:rPr>
          <w:rFonts w:cs="Open Sans" w:hAnsi="Open Sans" w:eastAsia="Open Sans" w:ascii="Open Sans"/>
          <w:color w:val="363435"/>
          <w:spacing w:val="8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2"/>
          <w:w w:val="100"/>
          <w:position w:val="0"/>
          <w:sz w:val="15"/>
          <w:szCs w:val="15"/>
        </w:rPr>
        <w:t>d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o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casamento.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30"/>
        <w:ind w:left="281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11</w:t>
      </w:r>
      <w:r>
        <w:rPr>
          <w:rFonts w:cs="Open Sans" w:hAnsi="Open Sans" w:eastAsia="Open Sans" w:ascii="Open Sans"/>
          <w:color w:val="363435"/>
          <w:spacing w:val="15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Utensílios,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mobiliário,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equipamentos,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me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cadorias...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7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elacionados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306"/>
        <w:ind w:left="848" w:right="2749" w:firstLine="250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1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tinentes.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1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originais,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 w:lineRule="exact" w:line="520"/>
        <w:ind w:left="848" w:right="2695" w:firstLine="245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848" w:right="503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3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position w:val="3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