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80"/>
        <w:ind w:left="441" w:right="79"/>
      </w:pPr>
      <w:r>
        <w:rPr>
          <w:rFonts w:cs="Times New Roman" w:hAnsi="Times New Roman" w:eastAsia="Times New Roman" w:ascii="Times New Roman"/>
          <w:b/>
          <w:color w:val="363435"/>
          <w:spacing w:val="-4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8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26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3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2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3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5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3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2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3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538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4209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3975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úcio,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5" w:lineRule="auto" w:line="254"/>
        <w:ind w:left="441" w:right="76"/>
      </w:pPr>
      <w:r>
        <w:pict>
          <v:group style="position:absolute;margin-left:85.037pt;margin-top:66.147pt;width:10pt;height:0pt;mso-position-horizontal-relative:page;mso-position-vertical-relative:paragraph;z-index:-70" coordorigin="1701,1323" coordsize="200,0">
            <v:shape style="position:absolute;left:1701;top:1323;width:200;height:0" coordorigin="1701,1323" coordsize="200,0" path="m1701,1323l1901,1323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8" w:right="76" w:hanging="567"/>
      </w:pPr>
      <w:r>
        <w:pict>
          <v:group style="position:absolute;margin-left:85.037pt;margin-top:45.4383pt;width:10pt;height:0pt;mso-position-horizontal-relative:page;mso-position-vertical-relative:paragraph;z-index:-69" coordorigin="1701,909" coordsize="200,0">
            <v:shape style="position:absolute;left:1701;top:909;width:200;height:0" coordorigin="1701,909" coordsize="200,0" path="m1701,909l1901,90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efeições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25/5/2020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84"/>
      </w:pPr>
      <w:r>
        <w:pict>
          <v:group style="position:absolute;margin-left:85.037pt;margin-top:18.5267pt;width:10pt;height:0pt;mso-position-horizontal-relative:page;mso-position-vertical-relative:paragraph;z-index:-68" coordorigin="1701,371" coordsize="200,0">
            <v:shape style="position:absolute;left:1701;top:371;width:200;height:0" coordorigin="1701,371" coordsize="200,0" path="m1701,371l1901,371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8" w:right="76" w:hanging="567"/>
      </w:pPr>
      <w:r>
        <w:pict>
          <v:group style="position:absolute;margin-left:85.037pt;margin-top:31.9795pt;width:10pt;height:0pt;mso-position-horizontal-relative:page;mso-position-vertical-relative:paragraph;z-index:-67" coordorigin="1701,640" coordsize="200,0">
            <v:shape style="position:absolute;left:1701;top:640;width:200;height:0" coordorigin="1701,640" coordsize="200,0" path="m1701,640l1901,64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eduzidos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300€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8" w:right="75" w:hanging="567"/>
      </w:pPr>
      <w:r>
        <w:pict>
          <v:group style="position:absolute;margin-left:85.037pt;margin-top:72.3554pt;width:10pt;height:0pt;mso-position-horizontal-relative:page;mso-position-vertical-relative:paragraph;z-index:-66" coordorigin="1701,1447" coordsize="200,0">
            <v:shape style="position:absolute;left:1701;top:1447;width:200;height:0" coordorigin="1701,1447" coordsize="200,0" path="m1701,1447l1901,144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eceitua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2012.º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epígrafe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(Alteração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fixados)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alimentos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está-los.»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8" w:right="75" w:hanging="567"/>
      </w:pPr>
      <w:r>
        <w:pict>
          <v:group style="position:absolute;margin-left:85.037pt;margin-top:45.4401pt;width:10pt;height:0pt;mso-position-horizontal-relative:page;mso-position-vertical-relative:paragraph;z-index:-65" coordorigin="1701,909" coordsize="200,0">
            <v:shape style="position:absolute;left:1701;top:909;width:200;height:0" coordorigin="1701,909" coordsize="200,0" path="m1701,909l1901,90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ANDEMIA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008" w:right="76" w:hanging="566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opõe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pensão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alimentos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290€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5"/>
        <w:ind w:left="681" w:right="403" w:hanging="567"/>
      </w:pPr>
      <w:r>
        <w:pict>
          <v:group style="position:absolute;margin-left:56.69pt;margin-top:-0.3783pt;width:10pt;height:0pt;mso-position-horizontal-relative:page;mso-position-vertical-relative:paragraph;z-index:-64" coordorigin="1134,-8" coordsize="200,0">
            <v:shape style="position:absolute;left:1134;top:-8;width:200;height:0" coordorigin="1134,-8" coordsize="200,0" path="m1134,-8l1334,-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248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suprirá,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46.º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eduzido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90€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emag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397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30.000,01€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245"/>
        <w:ind w:left="397" w:right="3069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9080" w:h="13040"/>
      <w:pgMar w:top="1180" w:bottom="280" w:left="1020" w:right="12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