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center"/>
        <w:spacing w:before="3"/>
        <w:ind w:left="2195" w:right="2762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GÊNCIA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7"/>
          <w:szCs w:val="17"/>
        </w:rPr>
        <w:jc w:val="left"/>
        <w:spacing w:lineRule="auto" w:line="269"/>
        <w:ind w:left="281" w:right="813"/>
      </w:pP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Segundo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artº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1º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DL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nº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178/86,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03.07,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agência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é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cont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ato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pelo</w:t>
      </w:r>
      <w:r>
        <w:rPr>
          <w:rFonts w:cs="Open Sans" w:hAnsi="Open Sans" w:eastAsia="Open Sans" w:ascii="Open Sans"/>
          <w:color w:val="363435"/>
          <w:spacing w:val="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qual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b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celeb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ação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cont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atos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modo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autónomo,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estável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cont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emune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ação.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à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-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á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x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ú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ç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õ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-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ê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j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z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uma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xigência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legislativa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que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vise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validade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negócio: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apenas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em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elação</w:t>
      </w:r>
      <w:r>
        <w:rPr>
          <w:rFonts w:cs="Open Sans" w:hAnsi="Open Sans" w:eastAsia="Open Sans" w:ascii="Open Sans"/>
          <w:color w:val="363435"/>
          <w:spacing w:val="1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(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x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.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á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b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ç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ê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x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)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9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x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ê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á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–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-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x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ç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õ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ê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b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í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b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.</w:t>
      </w:r>
      <w:r>
        <w:rPr>
          <w:rFonts w:cs="Open Sans" w:hAnsi="Open Sans" w:eastAsia="Open Sans" w:ascii="Open Sans"/>
          <w:color w:val="000000"/>
          <w:spacing w:val="0"/>
          <w:w w:val="100"/>
          <w:sz w:val="17"/>
          <w:szCs w:val="17"/>
        </w:rPr>
      </w:r>
    </w:p>
    <w:p>
      <w:pPr>
        <w:rPr>
          <w:rFonts w:cs="Open Sans" w:hAnsi="Open Sans" w:eastAsia="Open Sans" w:ascii="Open Sans"/>
          <w:sz w:val="17"/>
          <w:szCs w:val="17"/>
        </w:rPr>
        <w:jc w:val="both"/>
        <w:spacing w:lineRule="auto" w:line="269"/>
        <w:ind w:left="281" w:right="813"/>
      </w:pP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Quanto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à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emune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ação,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esulta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ac.STJ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(06/01/2017,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ocº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nº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883/14.7T8B</w:t>
      </w:r>
      <w:r>
        <w:rPr>
          <w:rFonts w:cs="Open Sans" w:hAnsi="Open Sans" w:eastAsia="Open Sans" w:ascii="Open Sans"/>
          <w:color w:val="363435"/>
          <w:spacing w:val="0"/>
          <w:w w:val="151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G.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1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.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2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hyperlink r:id="rId4"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w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w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8"/>
            <w:w w:val="100"/>
            <w:sz w:val="17"/>
            <w:szCs w:val="17"/>
            <w:u w:val="single" w:color="363435"/>
          </w:rPr>
          <w:t>w</w:t>
        </w:r>
        <w:r>
          <w:rPr>
            <w:rFonts w:cs="Open Sans" w:hAnsi="Open Sans" w:eastAsia="Open Sans" w:ascii="Open Sans"/>
            <w:color w:val="363435"/>
            <w:spacing w:val="-8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.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d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g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s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i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.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p</w:t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</w:r>
        <w:r>
          <w:rPr>
            <w:rFonts w:cs="Open Sans" w:hAnsi="Open Sans" w:eastAsia="Open Sans" w:ascii="Open Sans"/>
            <w:color w:val="363435"/>
            <w:spacing w:val="-1"/>
            <w:w w:val="100"/>
            <w:sz w:val="17"/>
            <w:szCs w:val="17"/>
            <w:u w:val="single" w:color="363435"/>
          </w:rPr>
          <w:t>t</w:t>
        </w:r>
      </w:hyperlink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  <w:u w:val="single" w:color="363435"/>
        </w:rPr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)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“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8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om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veu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e,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bem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assim,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pelos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cont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atos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concluídos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com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clientes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por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si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an-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gariados,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desde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concluídos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antes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termo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elação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agênci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”.</w:t>
      </w:r>
      <w:r>
        <w:rPr>
          <w:rFonts w:cs="Open Sans" w:hAnsi="Open Sans" w:eastAsia="Open Sans" w:ascii="Open Sans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center"/>
        <w:ind w:left="2191" w:right="2758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GÊNCIA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auto" w:line="242"/>
        <w:ind w:left="848" w:right="814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3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09" w:firstLine="567"/>
      </w:pPr>
      <w:r>
        <w:pict>
          <v:group style="position:absolute;margin-left:85.039pt;margin-top:43.8476pt;width:311.811pt;height:0pt;mso-position-horizontal-relative:page;mso-position-vertical-relative:paragraph;z-index:-95" coordorigin="1701,877" coordsize="6236,0">
            <v:shape style="position:absolute;left:1701;top:877;width:6236;height:0" coordorigin="1701,877" coordsize="6236,0" path="m1701,877l7937,877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ocamente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agência,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281" w:right="817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12</w:t>
      </w:r>
      <w:r>
        <w:rPr>
          <w:rFonts w:cs="Open Sans" w:hAnsi="Open Sans" w:eastAsia="Open Sans" w:ascii="Open Sans"/>
          <w:color w:val="363435"/>
          <w:spacing w:val="21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Q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ô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j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casamento.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4" w:lineRule="auto" w:line="251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dedica-se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(identificar),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bens/se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4" w:lineRule="auto" w:line="251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atrás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4" w:lineRule="auto" w:line="249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clusividade,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7" w:lineRule="auto" w:line="249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sigilo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ectamente,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250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descontos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benefícios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clientes,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4" w:lineRule="auto" w:line="251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0"/>
        <w:ind w:left="1414" w:right="242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calculados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atraso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78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évio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ualquer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fornecimento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odutos,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características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financei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implantação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esentação,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todavia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isolada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conjuntamente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37" w:lineRule="auto" w:line="277"/>
        <w:ind w:left="848" w:right="81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estimentos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publicidade,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omoções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ocínios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publicitários.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02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75"/>
        <w:ind w:left="281" w:right="809" w:firstLine="567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02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78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ocurarão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questões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surgir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78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submetida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enúncia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1" w:right="559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/>
        <w:ind w:left="281" w:right="56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