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Open Sans" w:hAnsi="Open Sans" w:eastAsia="Open Sans" w:ascii="Open Sans"/>
          <w:sz w:val="20"/>
          <w:szCs w:val="20"/>
        </w:rPr>
        <w:jc w:val="left"/>
        <w:spacing w:before="3"/>
        <w:ind w:left="281"/>
      </w:pP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Minuta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5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–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Petição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inicial: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Restituição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de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serventia</w:t>
      </w:r>
      <w:r>
        <w:rPr>
          <w:rFonts w:cs="Open Sans" w:hAnsi="Open Sans" w:eastAsia="Open Sans" w:ascii="Open Sans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744"/>
        <w:ind w:left="281" w:right="4943"/>
      </w:pP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ribunal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eritíssimo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uiz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249"/>
        <w:ind w:left="281" w:right="810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</w:t>
      </w:r>
      <w:r>
        <w:rPr>
          <w:rFonts w:cs="Adobe Garamond Pro" w:hAnsi="Adobe Garamond Pro" w:eastAsia="Adobe Garamond Pro" w:ascii="Adobe Garamond Pro"/>
          <w:color w:val="363435"/>
          <w:spacing w:val="5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0"/>
          <w:w w:val="100"/>
          <w:sz w:val="20"/>
          <w:szCs w:val="20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instauram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ocedimento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Cautelar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estituição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visória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10" w:lineRule="auto" w:line="249"/>
        <w:ind w:left="281" w:right="810"/>
      </w:pPr>
      <w:r>
        <w:pict>
          <v:group style="position:absolute;margin-left:85.036pt;margin-top:51.7013pt;width:10pt;height:0pt;mso-position-horizontal-relative:page;mso-position-vertical-relative:paragraph;z-index:-188" coordorigin="1701,1034" coordsize="200,0">
            <v:shape style="position:absolute;left:1701;top:1034;width:200;height:0" coordorigin="1701,1034" coordsize="200,0" path="m1701,1034l1901,103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Carlos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eolinda,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amente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casados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fundamentos: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8" w:right="810" w:hanging="567"/>
      </w:pPr>
      <w:r>
        <w:pict>
          <v:group style="position:absolute;margin-left:85.036pt;margin-top:97.5412pt;width:10pt;height:0pt;mso-position-horizontal-relative:page;mso-position-vertical-relative:paragraph;z-index:-187" coordorigin="1701,1951" coordsize="200,0">
            <v:shape style="position:absolute;left:1701;top:1951;width:200;height:0" coordorigin="1701,1951" coordsize="200,0" path="m1701,1951l1901,195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possuido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ústico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composto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cultura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atas,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limites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elga,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eguesia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ombal,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5.700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m2,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ontar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oaquim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Lopes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çal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actualmente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António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erna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dino,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antiga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estrada,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nascente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anuel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Longo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anuel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inscrito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especti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matriz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tigo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n.°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30.619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descrito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atória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egisto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n.°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7.674.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0" w:lineRule="auto" w:line="249"/>
        <w:ind w:left="848" w:right="81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½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sucessão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mãe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uzia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conforme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tilhas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ealizadas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18/02/2003,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mediante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escritura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pública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lavrada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tório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otarial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Ansião,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fls.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n.°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317-A.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8" w:right="809"/>
      </w:pPr>
      <w:r>
        <w:pict>
          <v:group style="position:absolute;margin-left:85.036pt;margin-top:44.7009pt;width:10pt;height:0pt;mso-position-horizontal-relative:page;mso-position-vertical-relative:paragraph;z-index:-186" coordorigin="1701,894" coordsize="200,0">
            <v:shape style="position:absolute;left:1701;top:894;width:200;height:0" coordorigin="1701,894" coordsize="200,0" path="m1701,894l1901,89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½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anuel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escritura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lebrada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28/08/05,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tório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otarial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fls.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51,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n.°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99-E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7" w:right="810" w:hanging="566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mitentes: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anuel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únior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mulhe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uzia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antos,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terio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oprietários,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já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há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muito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falecidos,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conforme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escritura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lavrada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tório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otarial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Ansião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fls.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notas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B-72.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58"/>
        <w:ind w:left="1415" w:right="243" w:hanging="567"/>
      </w:pPr>
      <w:r>
        <w:pict>
          <v:group style="position:absolute;margin-left:113.383pt;margin-top:-0.3783pt;width:10pt;height:0pt;mso-position-horizontal-relative:page;mso-position-vertical-relative:paragraph;z-index:-185" coordorigin="2268,-8" coordsize="200,0">
            <v:shape style="position:absolute;left:2268;top:-8;width:200;height:0" coordorigin="2268,-8" coordsize="200,0" path="m2268,-8l2468,-8e" filled="f" stroked="t" strokeweight="0.9pt" strokecolor="#363435">
              <v:path arrowok="t"/>
            </v:shape>
            <w10:wrap type="none"/>
          </v:group>
        </w:pict>
      </w:r>
      <w:r>
        <w:pict>
          <v:group style="position:absolute;margin-left:113.383pt;margin-top:33.4517pt;width:10pt;height:0pt;mso-position-horizontal-relative:page;mso-position-vertical-relative:paragraph;z-index:-184" coordorigin="2268,669" coordsize="200,0">
            <v:shape style="position:absolute;left:2268;top:669;width:200;height:0" coordorigin="2268,669" coordsize="200,0" path="m2268,669l2468,66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consecuti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possuíram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mencionado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8"/>
        <w:ind w:left="1415" w:right="243" w:hanging="567"/>
      </w:pPr>
      <w:r>
        <w:pict>
          <v:group style="position:absolute;margin-left:113.383pt;margin-top:32.4005pt;width:10pt;height:0pt;mso-position-horizontal-relative:page;mso-position-vertical-relative:paragraph;z-index:-183" coordorigin="2268,648" coordsize="200,0">
            <v:shape style="position:absolute;left:2268;top:648;width:200;height:0" coordorigin="2268,648" coordsize="200,0" path="m2268,648l2468,648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exploraram.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8"/>
        <w:ind w:left="1415" w:right="243" w:hanging="567"/>
      </w:pPr>
      <w:r>
        <w:pict>
          <v:group style="position:absolute;margin-left:113.383pt;margin-top:46.0695pt;width:10pt;height:0pt;mso-position-horizontal-relative:page;mso-position-vertical-relative:paragraph;z-index:-182" coordorigin="2268,921" coordsize="200,0">
            <v:shape style="position:absolute;left:2268;top:921;width:200;height:0" coordorigin="2268,921" coordsize="200,0" path="m2268,921l2468,92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aram,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plantaram,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semearam,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sacharam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colheram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culturas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dicionais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milho,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trigo,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batata,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vinha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8"/>
        <w:ind w:left="1415" w:right="243" w:hanging="567"/>
      </w:pPr>
      <w:r>
        <w:pict>
          <v:group style="position:absolute;margin-left:113.383pt;margin-top:32.4028pt;width:10pt;height:0pt;mso-position-horizontal-relative:page;mso-position-vertical-relative:paragraph;z-index:-181" coordorigin="2268,648" coordsize="200,0">
            <v:shape style="position:absolute;left:2268;top:648;width:200;height:0" coordorigin="2268,648" coordsize="200,0" path="m2268,648l2468,648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necessári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18.7316pt;width:10pt;height:0pt;mso-position-horizontal-relative:page;mso-position-vertical-relative:paragraph;z-index:-180" coordorigin="2268,375" coordsize="200,0">
            <v:shape style="position:absolute;left:2268;top:375;width:200;height:0" coordorigin="2268,375" coordsize="200,0" path="m2268,375l2468,375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8"/>
        <w:ind w:left="1415" w:right="243" w:hanging="567"/>
      </w:pPr>
      <w:r>
        <w:pict>
          <v:group style="position:absolute;margin-left:113.383pt;margin-top:32.4061pt;width:10pt;height:0pt;mso-position-horizontal-relative:page;mso-position-vertical-relative:paragraph;z-index:-179" coordorigin="2268,648" coordsize="200,0">
            <v:shape style="position:absolute;left:2268;top:648;width:200;height:0" coordorigin="2268,648" coordsize="200,0" path="m2268,648l2468,648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convicção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óprio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pleno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singular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opriedade.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8"/>
        <w:ind w:left="1415" w:right="243" w:hanging="567"/>
      </w:pPr>
      <w:r>
        <w:pict>
          <v:group style="position:absolute;margin-left:113.383pt;margin-top:59.735pt;width:10pt;height:0pt;mso-position-horizontal-relative:page;mso-position-vertical-relative:paragraph;z-index:-178" coordorigin="2268,1195" coordsize="200,0">
            <v:shape style="position:absolute;left:2268;top:1195;width:200;height:0" coordorigin="2268,1195" coordsize="200,0" path="m2268,1195l2468,1195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8"/>
        <w:ind w:left="1415" w:right="243" w:hanging="567"/>
      </w:pPr>
      <w:r>
        <w:pict>
          <v:group style="position:absolute;margin-left:113.383pt;margin-top:46.0627pt;width:10pt;height:0pt;mso-position-horizontal-relative:page;mso-position-vertical-relative:paragraph;z-index:-177" coordorigin="2268,921" coordsize="200,0">
            <v:shape style="position:absolute;left:2268;top:921;width:200;height:0" coordorigin="2268,921" coordsize="200,0" path="m2268,921l2468,92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prática,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mesmas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características,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continuada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415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28/08/05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totalidade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8"/>
        <w:ind w:left="1415" w:right="243" w:hanging="567"/>
      </w:pPr>
      <w:r>
        <w:pict>
          <v:group style="position:absolute;margin-left:113.383pt;margin-top:46.066pt;width:10pt;height:0pt;mso-position-horizontal-relative:page;mso-position-vertical-relative:paragraph;z-index:-176" coordorigin="2268,921" coordsize="200,0">
            <v:shape style="position:absolute;left:2268;top:921;width:200;height:0" coordorigin="2268,921" coordsize="200,0" path="m2268,921l2468,92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eferido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poente/sul,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faixa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30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comprimento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largura,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8"/>
        <w:ind w:left="1415" w:right="243" w:hanging="567"/>
      </w:pPr>
      <w:r>
        <w:pict>
          <v:group style="position:absolute;margin-left:113.383pt;margin-top:59.7299pt;width:10pt;height:0pt;mso-position-horizontal-relative:page;mso-position-vertical-relative:paragraph;z-index:-175" coordorigin="2268,1195" coordsize="200,0">
            <v:shape style="position:absolute;left:2268;top:1195;width:200;height:0" coordorigin="2268,1195" coordsize="200,0" path="m2268,1195l2468,1195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pé,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animais,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eículos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tracção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animal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faixa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8"/>
        <w:ind w:left="1415" w:right="243" w:hanging="567"/>
      </w:pPr>
      <w:r>
        <w:pict>
          <v:group style="position:absolute;margin-left:113.383pt;margin-top:32.3974pt;width:10pt;height:0pt;mso-position-horizontal-relative:page;mso-position-vertical-relative:paragraph;z-index:-174" coordorigin="2268,648" coordsize="200,0">
            <v:shape style="position:absolute;left:2268;top:648;width:200;height:0" coordorigin="2268,648" coordsize="200,0" path="m2268,648l2468,648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notados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trilhos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odados,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nuadas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sucessi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passagens,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extensão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ofundidade.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8"/>
        <w:ind w:left="1415" w:right="243" w:hanging="567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ncontrando-se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piso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liso,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terra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calcada,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ecida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situada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ligeiramente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45"/>
        <w:ind w:left="848" w:right="810" w:hanging="567"/>
      </w:pPr>
      <w:r>
        <w:pict>
          <v:group style="position:absolute;margin-left:85.036pt;margin-top:-0.3783pt;width:10pt;height:0pt;mso-position-horizontal-relative:page;mso-position-vertical-relative:paragraph;z-index:-173" coordorigin="1701,-8" coordsize="200,0">
            <v:shape style="position:absolute;left:1701;top:-8;width:200;height:0" coordorigin="1701,-8" coordsize="200,0" path="m1701,-8l1901,-8e" filled="f" stroked="t" strokeweight="0.9pt" strokecolor="#363435">
              <v:path arrowok="t"/>
            </v:shape>
            <w10:wrap type="none"/>
          </v:group>
        </w:pict>
      </w:r>
      <w:r>
        <w:pict>
          <v:group style="position:absolute;margin-left:85.036pt;margin-top:45.1217pt;width:10pt;height:0pt;mso-position-horizontal-relative:page;mso-position-vertical-relative:paragraph;z-index:-172" coordorigin="1701,902" coordsize="200,0">
            <v:shape style="position:absolute;left:1701;top:902;width:200;height:0" coordorigin="1701,902" coordsize="200,0" path="m1701,902l1901,90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antepossuido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identificado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dispuseram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faixa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longo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daqueles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anos,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necessário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desejassem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ústic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848" w:right="810" w:hanging="567"/>
      </w:pPr>
      <w:r>
        <w:pict>
          <v:group style="position:absolute;margin-left:85.036pt;margin-top:31.0717pt;width:10pt;height:0pt;mso-position-horizontal-relative:page;mso-position-vertical-relative:paragraph;z-index:-171" coordorigin="1701,621" coordsize="200,0">
            <v:shape style="position:absolute;left:1701;top:621;width:200;height:0" coordorigin="1701,621" coordsize="200,0" path="m1701,621l1901,62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convicção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passagem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benefício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848" w:right="810" w:hanging="567"/>
      </w:pPr>
      <w:r>
        <w:pict>
          <v:group style="position:absolute;margin-left:85.036pt;margin-top:31.0717pt;width:10pt;height:0pt;mso-position-horizontal-relative:page;mso-position-vertical-relative:paragraph;z-index:-170" coordorigin="1701,621" coordsize="200,0">
            <v:shape style="position:absolute;left:1701;top:621;width:200;height:0" coordorigin="1701,621" coordsize="200,0" path="m1701,621l1901,62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eferida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faixa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disponí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curs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848" w:right="810" w:hanging="567"/>
      </w:pPr>
      <w:r>
        <w:pict>
          <v:group style="position:absolute;margin-left:85.036pt;margin-top:44.0717pt;width:10pt;height:0pt;mso-position-horizontal-relative:page;mso-position-vertical-relative:paragraph;z-index:-169" coordorigin="1701,881" coordsize="200,0">
            <v:shape style="position:absolute;left:1701;top:881;width:200;height:0" coordorigin="1701,881" coordsize="200,0" path="m1701,881l1901,88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faixa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silos,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uas,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baldes,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fer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blocos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betão,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objectos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encontram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dispostos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longo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(docs.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848" w:right="810" w:hanging="567"/>
      </w:pPr>
      <w:r>
        <w:pict>
          <v:group style="position:absolute;margin-left:85.036pt;margin-top:31.0717pt;width:10pt;height:0pt;mso-position-horizontal-relative:page;mso-position-vertical-relative:paragraph;z-index:-168" coordorigin="1701,621" coordsize="200,0">
            <v:shape style="position:absolute;left:1701;top:621;width:200;height:0" coordorigin="1701,621" coordsize="200,0" path="m1701,621l1901,62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objectos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ocupam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faixa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comprimento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largura.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pict>
          <v:group style="position:absolute;margin-left:85.036pt;margin-top:18.0717pt;width:10pt;height:0pt;mso-position-horizontal-relative:page;mso-position-vertical-relative:paragraph;z-index:-167" coordorigin="1701,361" coordsize="200,0">
            <v:shape style="position:absolute;left:1701;top:361;width:200;height:0" coordorigin="1701,361" coordsize="200,0" path="m1701,361l1901,36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consentimento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848" w:right="810" w:hanging="567"/>
      </w:pPr>
      <w:r>
        <w:pict>
          <v:group style="position:absolute;margin-left:85.036pt;margin-top:31.0717pt;width:10pt;height:0pt;mso-position-horizontal-relative:page;mso-position-vertical-relative:paragraph;z-index:-166" coordorigin="1701,621" coordsize="200,0">
            <v:shape style="position:absolute;left:1701;top:621;width:200;height:0" coordorigin="1701,621" coordsize="200,0" path="m1701,621l1901,62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conseguem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deslocar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objectos,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árias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centenas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quilogramas.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848" w:right="810" w:hanging="567"/>
      </w:pPr>
      <w:r>
        <w:pict>
          <v:group style="position:absolute;margin-left:85.036pt;margin-top:31.0717pt;width:10pt;height:0pt;mso-position-horizontal-relative:page;mso-position-vertical-relative:paragraph;z-index:-165" coordorigin="1701,621" coordsize="200,0">
            <v:shape style="position:absolute;left:1701;top:621;width:200;height:0" coordorigin="1701,621" coordsize="200,0" path="m1701,621l1901,62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passar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tractor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ceifeira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debulhadora.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848" w:right="810" w:hanging="567"/>
      </w:pPr>
      <w:r>
        <w:pict>
          <v:group style="position:absolute;margin-left:85.036pt;margin-top:31.0717pt;width:10pt;height:0pt;mso-position-horizontal-relative:page;mso-position-vertical-relative:paragraph;z-index:-164" coordorigin="1701,621" coordsize="200,0">
            <v:shape style="position:absolute;left:1701;top:621;width:200;height:0" coordorigin="1701,621" coordsize="200,0" path="m1701,621l1901,62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ão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permitindo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trânsito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aludidos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eículos,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exploração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normal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transpo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colheitas.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848" w:right="810" w:hanging="567"/>
      </w:pPr>
      <w:r>
        <w:pict>
          <v:group style="position:absolute;margin-left:85.036pt;margin-top:31.0717pt;width:10pt;height:0pt;mso-position-horizontal-relative:page;mso-position-vertical-relative:paragraph;z-index:-163" coordorigin="1701,621" coordsize="200,0">
            <v:shape style="position:absolute;left:1701;top:621;width:200;height:0" coordorigin="1701,621" coordsize="200,0" path="m1701,621l1901,62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transpo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umes,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adubo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colheitas.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848" w:right="810" w:hanging="567"/>
      </w:pPr>
      <w:r>
        <w:pict>
          <v:group style="position:absolute;margin-left:85.036pt;margin-top:31.0717pt;width:10pt;height:0pt;mso-position-horizontal-relative:page;mso-position-vertical-relative:paragraph;z-index:-162" coordorigin="1701,621" coordsize="200,0">
            <v:shape style="position:absolute;left:1701;top:621;width:200;height:0" coordorigin="1701,621" coordsize="200,0" path="m1701,621l1901,62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pict>
          <v:group style="position:absolute;margin-left:85.036pt;margin-top:18.0717pt;width:10pt;height:0pt;mso-position-horizontal-relative:page;mso-position-vertical-relative:paragraph;z-index:-161" coordorigin="1701,361" coordsize="200,0">
            <v:shape style="position:absolute;left:1701;top:361;width:200;height:0" coordorigin="1701,361" coordsize="200,0" path="m1701,361l1901,36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edidos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marido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pict>
          <v:group style="position:absolute;margin-left:85.036pt;margin-top:18.0717pt;width:10pt;height:0pt;mso-position-horizontal-relative:page;mso-position-vertical-relative:paragraph;z-index:-160" coordorigin="1701,361" coordsize="200,0">
            <v:shape style="position:absolute;left:1701;top:361;width:200;height:0" coordorigin="1701,361" coordsize="200,0" path="m1701,361l1901,36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mencionada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faixa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pict>
          <v:group style="position:absolute;margin-left:85.036pt;margin-top:18.0717pt;width:10pt;height:0pt;mso-position-horizontal-relative:page;mso-position-vertical-relative:paragraph;z-index:-159" coordorigin="1701,361" coordsize="200,0">
            <v:shape style="position:absolute;left:1701;top:361;width:200;height:0" coordorigin="1701,361" coordsize="200,0" path="m1701,361l1901,36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anterior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bril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2019.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eceiam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segurança.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52"/>
        <w:ind w:left="848" w:right="242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pedem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passar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tractor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maior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trando-se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semi-camuflados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etanto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escida;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entes,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data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anterior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bril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2019,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foram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edidos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marido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segurança.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cunstancialismo,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interp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etado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conjunto,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traduz,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situação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violência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coisas,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efle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seguramente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intimi-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moralmente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coagidos.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efeito,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lembrados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tempos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vítimas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obst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oluntária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vidão,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objectos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ersos,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fer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aguçados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pontiagudos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camuflados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campo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seja,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síntese,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actuação,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passada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molde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sintam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intimidados,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eceosos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insegu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atitude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sentido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cício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vidão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conduzirá,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grande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obabilidade,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situação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essã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condiciona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violação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passagem.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3547" w:right="298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377º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Código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disposição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seguintes,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adjecti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norma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substanti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constante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tº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1279º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Cód.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52"/>
        <w:ind w:left="281" w:right="81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esbulho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violento,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possuidor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pedir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seja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estituído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visoriamente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posse,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alegando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constituem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posse,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esbulho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violência.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norma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mencionada,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essupostos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equisitos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cautelar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esbulho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violência.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tente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erifica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am-se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aludidos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equisitos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isso,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estituição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visória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etada.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«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1261º,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Cód.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considera-se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violenta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quando,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obtê-la,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possuidor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usou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coacção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física,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coacção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255º.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colocando-o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situação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impossibilidade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material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[A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tº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246º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Cód.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c.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STJ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13/11/1984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elator: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Cons.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eira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a);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12/06/1991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elator: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arinho)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25/11/1998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elator: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G</w:t>
      </w:r>
      <w:hyperlink r:id="rId4"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0"/>
            <w:szCs w:val="20"/>
          </w:rPr>
          <w:t>raça),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0"/>
            <w:szCs w:val="20"/>
          </w:rPr>
          <w:t> 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0"/>
            <w:szCs w:val="20"/>
          </w:rPr>
          <w:t>in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0"/>
            <w:szCs w:val="20"/>
          </w:rPr>
          <w:t> 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0"/>
            <w:szCs w:val="20"/>
          </w:rPr>
          <w:t>ww</w:t>
        </w:r>
        <w:r>
          <w:rPr>
            <w:rFonts w:cs="Adobe Garamond Pro" w:hAnsi="Adobe Garamond Pro" w:eastAsia="Adobe Garamond Pro" w:ascii="Adobe Garamond Pro"/>
            <w:color w:val="363435"/>
            <w:spacing w:val="-15"/>
            <w:w w:val="100"/>
            <w:sz w:val="20"/>
            <w:szCs w:val="20"/>
          </w:rPr>
          <w:t>w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0"/>
            <w:szCs w:val="20"/>
          </w:rPr>
          <w:t>.dgsi.pt/jstj.].</w:t>
        </w:r>
      </w:hyperlink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Coacção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conseguida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mediante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ameaça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ocadora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inibição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capacidade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eacção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coagido,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psicológico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obst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ando-o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deixar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campo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actuação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agente,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eceio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algum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mal,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poderá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incidir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pessoa,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honra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óprio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[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25/11/1998,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citados.].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0" w:right="808" w:firstLine="284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violência,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efeitos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estituição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visória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incidir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pessoas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coisas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[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dãos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STJ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20/05/1997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elator: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25/11/1998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elator: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raça),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hyperlink r:id="rId5"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0"/>
            <w:szCs w:val="20"/>
          </w:rPr>
          <w:t>ww</w:t>
        </w:r>
        <w:r>
          <w:rPr>
            <w:rFonts w:cs="Adobe Garamond Pro" w:hAnsi="Adobe Garamond Pro" w:eastAsia="Adobe Garamond Pro" w:ascii="Adobe Garamond Pro"/>
            <w:color w:val="363435"/>
            <w:spacing w:val="-15"/>
            <w:w w:val="100"/>
            <w:sz w:val="20"/>
            <w:szCs w:val="20"/>
          </w:rPr>
          <w:t>w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0"/>
            <w:szCs w:val="20"/>
          </w:rPr>
          <w:t>.dgsi.pt/jstj.].</w:t>
        </w:r>
      </w:hyperlink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decisão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ecurso,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violência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coisas,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estituição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visória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efle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ainda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ectos,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forma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intimidação,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pessoas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[Leb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eitas,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Código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ocesso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Anotado,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olume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2º,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págs.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73/74.].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07-02-2006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4151/05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0" w:right="810" w:firstLine="283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concede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todavia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dirá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entenda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apenas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ficam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equisitos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esbulho,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faltando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equisito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violência,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necessariamente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indeferir-se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ocedimento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cautelar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deixar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aplicar-se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adequada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cautela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45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379º,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possuidor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seja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esbu-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evistas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377.°,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facultado,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gerais,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ocedimento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cautelar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comum.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376º,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tribunal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adstrito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Assim,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ainda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considerasse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inexistir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violência,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esbulho,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estituição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[Leb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eitas,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Código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Anotado,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olume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2º,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pág.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83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brantes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eraldes,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emas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eforma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págs.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52/54.].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982" w:right="246" w:firstLine="283"/>
      </w:pPr>
      <w:r>
        <w:rPr>
          <w:rFonts w:cs="Times New Roman" w:hAnsi="Times New Roman" w:eastAsia="Times New Roman" w:ascii="Times New Roman"/>
          <w:i/>
          <w:color w:val="363435"/>
          <w:spacing w:val="-7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0"/>
          <w:w w:val="10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28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4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34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3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76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i/>
          <w:color w:val="363435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7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i/>
          <w:color w:val="363435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6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32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1982" w:right="251"/>
      </w:pP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3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34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3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3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9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5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265"/>
      </w:pPr>
      <w:r>
        <w:rPr>
          <w:rFonts w:cs="Times New Roman" w:hAnsi="Times New Roman" w:eastAsia="Times New Roman" w:ascii="Times New Roman"/>
          <w:i/>
          <w:color w:val="363435"/>
          <w:spacing w:val="-2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7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8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2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i/>
          <w:color w:val="363435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color w:val="363435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7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 w:lineRule="auto" w:line="271"/>
        <w:ind w:left="1982" w:right="246"/>
      </w:pP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369.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cç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3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1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3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131"/>
      </w:pP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[a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304.º/3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CPC]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5" w:lineRule="auto" w:line="245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documentos.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131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estemunhas: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ofissão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morada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5" w:lineRule="auto" w:line="245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t.ºs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466.º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CPC).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ogado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sectPr>
      <w:pgSz w:w="10220" w:h="14180"/>
      <w:pgMar w:top="1300" w:bottom="280" w:left="1420" w:right="14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http://www.dgsi.pt/jstj" TargetMode="External"/><Relationship Id="rId5" Type="http://schemas.openxmlformats.org/officeDocument/2006/relationships/hyperlink" Target="http://www.dgsi.pt/jstj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