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center"/>
        <w:spacing w:before="11"/>
        <w:ind w:left="2630" w:right="2063"/>
      </w:pPr>
      <w:r>
        <w:rPr>
          <w:rFonts w:cs="Adobe Garamond Pro" w:hAnsi="Adobe Garamond Pro" w:eastAsia="Adobe Garamond Pro" w:ascii="Adobe Garamond Pro"/>
          <w:color w:val="363435"/>
          <w:spacing w:val="-33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ribunal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Coma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...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left"/>
        <w:ind w:left="4455"/>
      </w:pP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eritíssimo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uiz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eito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left"/>
        <w:ind w:left="848"/>
      </w:pPr>
      <w:r>
        <w:rPr>
          <w:rFonts w:cs="Adobe Garamond Pro" w:hAnsi="Adobe Garamond Pro" w:eastAsia="Adobe Garamond Pro" w:ascii="Adobe Garamond Pro"/>
          <w:color w:val="363435"/>
          <w:spacing w:val="-23"/>
          <w:w w:val="100"/>
          <w:sz w:val="25"/>
          <w:szCs w:val="25"/>
        </w:rPr>
        <w:t>“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AM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–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ARMAZÉNS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MALHAS,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Ld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”,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nif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  <w:u w:val="single" w:color="363434"/>
        </w:rPr>
        <w:t>   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  <w:u w:val="single" w:color="363434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sede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na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left"/>
        <w:spacing w:before="10"/>
        <w:ind w:left="848"/>
      </w:pP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ua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...,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instaura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left"/>
        <w:ind w:left="848"/>
      </w:pP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ocedimento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Cautelar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Comum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contra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left"/>
        <w:ind w:left="848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“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eng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ON,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5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TD”,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sede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  <w:u w:val="single" w:color="363434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  <w:u w:val="single" w:color="363434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China,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left"/>
        <w:spacing w:lineRule="auto" w:line="247"/>
        <w:ind w:left="848" w:right="233"/>
      </w:pPr>
      <w:r>
        <w:pict>
          <v:group style="position:absolute;margin-left:113.383pt;margin-top:61.0253pt;width:12.5pt;height:0pt;mso-position-horizontal-relative:page;mso-position-vertical-relative:paragraph;z-index:-286" coordorigin="2268,1221" coordsize="250,0">
            <v:shape style="position:absolute;left:2268;top:1221;width:250;height:0" coordorigin="2268,1221" coordsize="250,0" path="m2268,1221l2518,1221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anco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X,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SA,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NIF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  <w:u w:val="single" w:color="363434"/>
        </w:rPr>
        <w:t>   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  <w:u w:val="single" w:color="363434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sede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  <w:u w:val="single" w:color="363434"/>
        </w:rPr>
        <w:t>   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  <w:u w:val="single" w:color="363434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faz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nos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termos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seguintes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fundamentos: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both"/>
        <w:spacing w:lineRule="auto" w:line="247"/>
        <w:ind w:left="1415" w:right="233" w:hanging="567"/>
      </w:pPr>
      <w:r>
        <w:pict>
          <v:group style="position:absolute;margin-left:113.383pt;margin-top:38.1381pt;width:12.5pt;height:0pt;mso-position-horizontal-relative:page;mso-position-vertical-relative:paragraph;z-index:-285" coordorigin="2268,763" coordsize="250,0">
            <v:shape style="position:absolute;left:2268;top:763;width:250;height:0" coordorigin="2268,763" coordsize="250,0" path="m2268,763l2518,763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01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  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eque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ente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dedica-se,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na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sua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indicada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sede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intuito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lucrati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enda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fios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malhas;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both"/>
        <w:spacing w:lineRule="auto" w:line="247"/>
        <w:ind w:left="1415" w:right="233" w:hanging="567"/>
      </w:pPr>
      <w:r>
        <w:pict>
          <v:group style="position:absolute;margin-left:113.383pt;margin-top:38.14pt;width:12.5pt;height:0pt;mso-position-horizontal-relative:page;mso-position-vertical-relative:paragraph;z-index:-284" coordorigin="2268,763" coordsize="250,0">
            <v:shape style="position:absolute;left:2268;top:763;width:250;height:0" coordorigin="2268,763" coordsize="250,0" path="m2268,763l2518,763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02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  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desen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olvimento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tal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actividade,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impo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tando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odutos;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both"/>
        <w:spacing w:lineRule="auto" w:line="247"/>
        <w:ind w:left="1414" w:right="233" w:hanging="567"/>
        <w:sectPr>
          <w:pgSz w:w="10220" w:h="14180"/>
          <w:pgMar w:top="1300" w:bottom="280" w:left="1420" w:right="1420"/>
        </w:sectPr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03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  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ara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eferido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fim,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eque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ente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vinha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impo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tando,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atra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és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agente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“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&amp;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OMÉ,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LDA”,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sediada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ugar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desta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cidade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Coma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ca,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fio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erso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fabrico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equerida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“FENG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5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TD”;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both"/>
        <w:spacing w:before="16" w:lineRule="auto" w:line="234"/>
        <w:ind w:left="848" w:right="800" w:hanging="567"/>
      </w:pPr>
      <w:r>
        <w:pict>
          <v:group style="position:absolute;margin-left:85.036pt;margin-top:-0.576513pt;width:12.5pt;height:0pt;mso-position-horizontal-relative:page;mso-position-vertical-relative:paragraph;z-index:-283" coordorigin="1701,-12" coordsize="250,0">
            <v:shape style="position:absolute;left:1701;top:-12;width:250;height:0" coordorigin="1701,-12" coordsize="250,0" path="m1701,-12l1951,-12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04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  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elati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amente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primeira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encomenda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mesma,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ente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te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oblemas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qualidade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fio,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te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ejuí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(docs.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1);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both"/>
        <w:spacing w:lineRule="exact" w:line="300"/>
        <w:ind w:left="848" w:right="800" w:hanging="567"/>
      </w:pPr>
      <w:r>
        <w:pict>
          <v:group style="position:absolute;margin-left:85.036pt;margin-top:-0.1238pt;width:12.5pt;height:0pt;mso-position-horizontal-relative:page;mso-position-vertical-relative:paragraph;z-index:-282" coordorigin="1701,-2" coordsize="250,0">
            <v:shape style="position:absolute;left:1701;top:-2;width:250;height:0" coordorigin="1701,-2" coordsize="250,0" path="m1701,-2l1951,-2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05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  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oram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feitas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árias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tentati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sentido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ser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paga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pela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tempo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ficou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esolvida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questão,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ficando,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então,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combinado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5"/>
          <w:szCs w:val="25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5"/>
          <w:szCs w:val="25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5"/>
          <w:szCs w:val="25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5"/>
          <w:szCs w:val="25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equerida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montante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aco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dado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para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eparação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encomendado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(docs.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2);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both"/>
        <w:spacing w:lineRule="exact" w:line="300"/>
        <w:ind w:left="848" w:right="800" w:hanging="567"/>
      </w:pPr>
      <w:r>
        <w:pict>
          <v:group style="position:absolute;margin-left:85.036pt;margin-top:-0.1162pt;width:12.5pt;height:0pt;mso-position-horizontal-relative:page;mso-position-vertical-relative:paragraph;z-index:-281" coordorigin="1701,-2" coordsize="250,0">
            <v:shape style="position:absolute;left:1701;top:-2;width:250;height:0" coordorigin="1701,-2" coordsize="250,0" path="m1701,-2l1951,-2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06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  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Assim,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alturas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bril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cor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ente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ano,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atra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és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efe-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rida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identificada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emp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esa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“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&amp;</w:t>
      </w:r>
      <w:r>
        <w:rPr>
          <w:rFonts w:cs="Adobe Garamond Pro" w:hAnsi="Adobe Garamond Pro" w:eastAsia="Adobe Garamond Pro" w:ascii="Adobe Garamond Pro"/>
          <w:color w:val="363435"/>
          <w:spacing w:val="-2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OMÉ,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L.DA”,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efectuou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encomenda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34.927,20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kg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fio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composição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52%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pol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y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ester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48%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algodão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pelo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eço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€66.106,00;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both"/>
        <w:spacing w:lineRule="exact" w:line="300"/>
        <w:ind w:left="848" w:right="800" w:hanging="567"/>
      </w:pPr>
      <w:r>
        <w:pict>
          <v:group style="position:absolute;margin-left:85.036pt;margin-top:-0.124975pt;width:12.5pt;height:0pt;mso-position-horizontal-relative:page;mso-position-vertical-relative:paragraph;z-index:-280" coordorigin="1701,-2" coordsize="250,0">
            <v:shape style="position:absolute;left:1701;top:-2;width:250;height:0" coordorigin="1701,-2" coordsize="250,0" path="m1701,-2l1951,-2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07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  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3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5"/>
          <w:szCs w:val="25"/>
        </w:rPr>
        <w:t>“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€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6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6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6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7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“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5"/>
          <w:szCs w:val="25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1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”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“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”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ê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º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4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;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both"/>
        <w:spacing w:lineRule="exact" w:line="300"/>
        <w:ind w:left="847" w:right="800" w:hanging="567"/>
      </w:pPr>
      <w:r>
        <w:pict>
          <v:group style="position:absolute;margin-left:85.036pt;margin-top:-0.1169pt;width:12.5pt;height:0pt;mso-position-horizontal-relative:page;mso-position-vertical-relative:paragraph;z-index:-279" coordorigin="1701,-2" coordsize="250,0">
            <v:shape style="position:absolute;left:1701;top:-2;width:250;height:0" coordorigin="1701,-2" coordsize="250,0" path="m1701,-2l1951,-2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08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  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encontra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DOC.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4,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emitiu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depois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swift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aquies-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cência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mesma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ta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édito;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both"/>
        <w:spacing w:lineRule="exact" w:line="300"/>
        <w:ind w:left="848" w:right="800" w:hanging="567"/>
        <w:sectPr>
          <w:pgSz w:w="10220" w:h="14180"/>
          <w:pgMar w:top="1300" w:bottom="280" w:left="1420" w:right="1420"/>
        </w:sectPr>
      </w:pPr>
      <w:r>
        <w:pict>
          <v:group style="position:absolute;margin-left:85.036pt;margin-top:-0.12115pt;width:12.5pt;height:0pt;mso-position-horizontal-relative:page;mso-position-vertical-relative:paragraph;z-index:-278" coordorigin="1701,-2" coordsize="250,0">
            <v:shape style="position:absolute;left:1701;top:-2;width:250;height:0" coordorigin="1701,-2" coordsize="250,0" path="m1701,-2l1951,-2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09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  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oi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então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abe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ta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19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aio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cor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ente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ano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5"/>
          <w:szCs w:val="25"/>
        </w:rPr>
        <w:t>“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ta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”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º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9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9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/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6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5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7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3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5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6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9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9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€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6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6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6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6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utub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cor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ano;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both"/>
        <w:spacing w:before="11"/>
        <w:ind w:left="1415" w:right="233" w:hanging="567"/>
      </w:pPr>
      <w:r>
        <w:pict>
          <v:group style="position:absolute;margin-left:113.383pt;margin-top:-0.5858pt;width:12.5pt;height:0pt;mso-position-horizontal-relative:page;mso-position-vertical-relative:paragraph;z-index:-277" coordorigin="2268,-12" coordsize="250,0">
            <v:shape style="position:absolute;left:2268;top:-12;width:250;height:0" coordorigin="2268,-12" coordsize="250,0" path="m2268,-12l2518,-12e" filled="f" stroked="t" strokeweight="0.9pt" strokecolor="#363435">
              <v:path arrowok="t"/>
            </v:shape>
            <w10:wrap type="none"/>
          </v:group>
        </w:pict>
      </w:r>
      <w:r>
        <w:pict>
          <v:group style="position:absolute;margin-left:113.383pt;margin-top:53.5742pt;width:12.5pt;height:0pt;mso-position-horizontal-relative:page;mso-position-vertical-relative:paragraph;z-index:-276" coordorigin="2268,1071" coordsize="250,0">
            <v:shape style="position:absolute;left:2268;top:1071;width:250;height:0" coordorigin="2268,1071" coordsize="250,0" path="m2268,1071l2518,1071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10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  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3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ramitada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operação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causa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foi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então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cadoria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em-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9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finais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ulho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mesmo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ano;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both"/>
        <w:ind w:left="1415" w:right="233" w:hanging="567"/>
      </w:pPr>
      <w:r>
        <w:pict>
          <v:group style="position:absolute;margin-left:113.383pt;margin-top:68.9131pt;width:12.5pt;height:0pt;mso-position-horizontal-relative:page;mso-position-vertical-relative:paragraph;z-index:-275" coordorigin="2268,1378" coordsize="250,0">
            <v:shape style="position:absolute;left:2268;top:1378;width:250;height:0" coordorigin="2268,1378" coordsize="250,0" path="m2268,1378l2518,1378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11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  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õ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pelos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seus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clientes,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quais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princípios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etemb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co-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meçaram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tingir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malha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ele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fabricada;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both"/>
        <w:ind w:left="1415" w:right="233" w:hanging="567"/>
      </w:pPr>
      <w:r>
        <w:pict>
          <v:group style="position:absolute;margin-left:113.383pt;margin-top:68.915pt;width:12.5pt;height:0pt;mso-position-horizontal-relative:page;mso-position-vertical-relative:paragraph;z-index:-274" coordorigin="2268,1378" coordsize="250,0">
            <v:shape style="position:absolute;left:2268;top:1378;width:250;height:0" coordorigin="2268,1378" coordsize="250,0" path="m2268,1378l2518,1378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12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  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õ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(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5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;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both"/>
        <w:ind w:left="1415" w:right="233" w:hanging="567"/>
      </w:pPr>
      <w:r>
        <w:pict>
          <v:group style="position:absolute;margin-left:113.383pt;margin-top:84.7969pt;width:12.5pt;height:0pt;mso-position-horizontal-relative:page;mso-position-vertical-relative:paragraph;z-index:-273" coordorigin="2268,1696" coordsize="250,0">
            <v:shape style="position:absolute;left:2268;top:1696;width:250;height:0" coordorigin="2268,1696" coordsize="250,0" path="m2268,1696l2518,1696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13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  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eque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ente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mandou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oceder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analise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malha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confec-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cor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esponde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encomendado,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esentando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uma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centa-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y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5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%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(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6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;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both"/>
        <w:ind w:left="1415" w:right="233" w:hanging="567"/>
      </w:pPr>
      <w:r>
        <w:pict>
          <v:group style="position:absolute;margin-left:113.383pt;margin-top:53.0218pt;width:12.5pt;height:0pt;mso-position-horizontal-relative:page;mso-position-vertical-relative:paragraph;z-index:-272" coordorigin="2268,1060" coordsize="250,0">
            <v:shape style="position:absolute;left:2268;top:1060;width:250;height:0" coordorigin="2268,1060" coordsize="250,0" path="m2268,1060l2518,1060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14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  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8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ais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defeitos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só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tornaram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visí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eis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detectá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eis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depois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malha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confeccionada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tingida,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pelo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só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agora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eque-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te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conhecimento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mesmos;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both"/>
        <w:ind w:left="1414" w:right="233" w:hanging="567"/>
      </w:pPr>
      <w:r>
        <w:pict>
          <v:group style="position:absolute;margin-left:113.383pt;margin-top:116.571pt;width:12.5pt;height:0pt;mso-position-horizontal-relative:page;mso-position-vertical-relative:paragraph;z-index:-271" coordorigin="2268,2331" coordsize="250,0">
            <v:shape style="position:absolute;left:2268;top:2331;width:250;height:0" coordorigin="2268,2331" coordsize="250,0" path="m2268,2331l2518,2331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15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  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1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imediato,</w:t>
      </w:r>
      <w:r>
        <w:rPr>
          <w:rFonts w:cs="Adobe Garamond Pro" w:hAnsi="Adobe Garamond Pro" w:eastAsia="Adobe Garamond Pro" w:ascii="Adobe Garamond Pro"/>
          <w:color w:val="363435"/>
          <w:spacing w:val="1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eclamou</w:t>
      </w:r>
      <w:r>
        <w:rPr>
          <w:rFonts w:cs="Adobe Garamond Pro" w:hAnsi="Adobe Garamond Pro" w:eastAsia="Adobe Garamond Pro" w:ascii="Adobe Garamond Pro"/>
          <w:color w:val="363435"/>
          <w:spacing w:val="1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1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defeitos</w:t>
      </w:r>
      <w:r>
        <w:rPr>
          <w:rFonts w:cs="Adobe Garamond Pro" w:hAnsi="Adobe Garamond Pro" w:eastAsia="Adobe Garamond Pro" w:ascii="Adobe Garamond Pro"/>
          <w:color w:val="363435"/>
          <w:spacing w:val="1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1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causa</w:t>
      </w:r>
      <w:r>
        <w:rPr>
          <w:rFonts w:cs="Adobe Garamond Pro" w:hAnsi="Adobe Garamond Pro" w:eastAsia="Adobe Garamond Pro" w:ascii="Adobe Garamond Pro"/>
          <w:color w:val="363435"/>
          <w:spacing w:val="1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1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sociedade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“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&amp;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OMÉ,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L.DA”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1ª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equerida,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declarando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pedir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uma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indemnização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pelos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ejuí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tal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factuali-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õ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sentadas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pelos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seus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clientes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(docs.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7);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both"/>
        <w:ind w:left="1415" w:right="233" w:hanging="567"/>
        <w:sectPr>
          <w:pgSz w:w="10220" w:h="14180"/>
          <w:pgMar w:top="1300" w:bottom="280" w:left="1420" w:right="1420"/>
        </w:sectPr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16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  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té</w:t>
      </w:r>
      <w:r>
        <w:rPr>
          <w:rFonts w:cs="Adobe Garamond Pro" w:hAnsi="Adobe Garamond Pro" w:eastAsia="Adobe Garamond Pro" w:ascii="Adobe Garamond Pro"/>
          <w:color w:val="363435"/>
          <w:spacing w:val="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ao</w:t>
      </w:r>
      <w:r>
        <w:rPr>
          <w:rFonts w:cs="Adobe Garamond Pro" w:hAnsi="Adobe Garamond Pro" w:eastAsia="Adobe Garamond Pro" w:ascii="Adobe Garamond Pro"/>
          <w:color w:val="363435"/>
          <w:spacing w:val="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momento,</w:t>
      </w:r>
      <w:r>
        <w:rPr>
          <w:rFonts w:cs="Adobe Garamond Pro" w:hAnsi="Adobe Garamond Pro" w:eastAsia="Adobe Garamond Pro" w:ascii="Adobe Garamond Pro"/>
          <w:color w:val="363435"/>
          <w:spacing w:val="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obte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ainda</w:t>
      </w:r>
      <w:r>
        <w:rPr>
          <w:rFonts w:cs="Adobe Garamond Pro" w:hAnsi="Adobe Garamond Pro" w:eastAsia="Adobe Garamond Pro" w:ascii="Adobe Garamond Pro"/>
          <w:color w:val="363435"/>
          <w:spacing w:val="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eque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ente</w:t>
      </w:r>
      <w:r>
        <w:rPr>
          <w:rFonts w:cs="Adobe Garamond Pro" w:hAnsi="Adobe Garamond Pro" w:eastAsia="Adobe Garamond Pro" w:ascii="Adobe Garamond Pro"/>
          <w:color w:val="363435"/>
          <w:spacing w:val="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qualquer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-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both"/>
        <w:spacing w:before="13"/>
        <w:ind w:left="848" w:right="800"/>
      </w:pPr>
      <w:r>
        <w:pict>
          <v:group style="position:absolute;margin-left:85.036pt;margin-top:53.151pt;width:12.5pt;height:0pt;mso-position-horizontal-relative:page;mso-position-vertical-relative:paragraph;z-index:-270" coordorigin="1701,1063" coordsize="250,0">
            <v:shape style="position:absolute;left:1701;top:1063;width:250;height:0" coordorigin="1701,1063" coordsize="250,0" path="m1701,1063l1951,1063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quer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solução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para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caso,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pois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nos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contactos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feitos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para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equerida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semp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eferido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pessoa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trata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as-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sunto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está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ausente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(doc.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8).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both"/>
        <w:ind w:left="281" w:right="810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17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  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2"/>
          <w:w w:val="100"/>
          <w:sz w:val="25"/>
          <w:szCs w:val="25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º</w:t>
      </w:r>
      <w:r>
        <w:rPr>
          <w:rFonts w:cs="Adobe Garamond Pro" w:hAnsi="Adobe Garamond Pro" w:eastAsia="Adobe Garamond Pro" w:ascii="Adobe Garamond Pro"/>
          <w:color w:val="363435"/>
          <w:spacing w:val="1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1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2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2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2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1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2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2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2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1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2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1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2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2"/>
          <w:w w:val="100"/>
          <w:sz w:val="25"/>
          <w:szCs w:val="25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1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2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2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2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2"/>
          <w:w w:val="100"/>
          <w:sz w:val="25"/>
          <w:szCs w:val="25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12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2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2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both"/>
        <w:spacing w:lineRule="exact" w:line="300"/>
        <w:ind w:left="848" w:right="810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3"/>
          <w:sz w:val="25"/>
          <w:szCs w:val="25"/>
        </w:rPr>
        <w:t>€66.106,00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position w:val="3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3"/>
          <w:sz w:val="25"/>
          <w:szCs w:val="25"/>
        </w:rPr>
        <w:t>ao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position w:val="3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3"/>
          <w:sz w:val="25"/>
          <w:szCs w:val="25"/>
        </w:rPr>
        <w:t>abrigo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position w:val="3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3"/>
          <w:sz w:val="25"/>
          <w:szCs w:val="25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position w:val="3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3"/>
          <w:sz w:val="25"/>
          <w:szCs w:val="25"/>
        </w:rPr>
        <w:t>mencionada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position w:val="3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3"/>
          <w:sz w:val="25"/>
          <w:szCs w:val="25"/>
        </w:rPr>
        <w:t>garantia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position w:val="3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3"/>
          <w:sz w:val="25"/>
          <w:szCs w:val="25"/>
        </w:rPr>
        <w:t>bancária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position w:val="3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position w:val="3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3"/>
          <w:sz w:val="25"/>
          <w:szCs w:val="25"/>
        </w:rPr>
        <w:t>e-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position w:val="0"/>
          <w:sz w:val="25"/>
          <w:szCs w:val="25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both"/>
        <w:spacing w:lineRule="exact" w:line="300"/>
        <w:ind w:left="848" w:right="1137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3"/>
          <w:sz w:val="25"/>
          <w:szCs w:val="25"/>
        </w:rPr>
        <w:t>fe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position w:val="3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3"/>
          <w:sz w:val="25"/>
          <w:szCs w:val="25"/>
        </w:rPr>
        <w:t>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3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3"/>
          <w:sz w:val="25"/>
          <w:szCs w:val="25"/>
        </w:rPr>
        <w:t>ao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3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3"/>
          <w:sz w:val="25"/>
          <w:szCs w:val="25"/>
        </w:rPr>
        <w:t>fornecimento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3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3"/>
          <w:sz w:val="25"/>
          <w:szCs w:val="25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3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3"/>
          <w:sz w:val="25"/>
          <w:szCs w:val="25"/>
        </w:rPr>
        <w:t>me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3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3"/>
          <w:sz w:val="25"/>
          <w:szCs w:val="25"/>
        </w:rPr>
        <w:t>cadoria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3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3"/>
          <w:sz w:val="25"/>
          <w:szCs w:val="25"/>
        </w:rPr>
        <w:t>viciada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3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3"/>
          <w:sz w:val="25"/>
          <w:szCs w:val="25"/>
        </w:rPr>
        <w:t>(doc.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3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3"/>
          <w:sz w:val="25"/>
          <w:szCs w:val="25"/>
        </w:rPr>
        <w:t>9).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position w:val="0"/>
          <w:sz w:val="25"/>
          <w:szCs w:val="25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center"/>
        <w:ind w:left="2880" w:right="3447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eito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sz w:val="15"/>
          <w:szCs w:val="15"/>
        </w:rPr>
        <w:jc w:val="left"/>
        <w:spacing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both"/>
        <w:spacing w:lineRule="exact" w:line="300"/>
        <w:ind w:left="281" w:right="800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(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bancária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upon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first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demand).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both"/>
        <w:spacing w:lineRule="exact" w:line="300"/>
        <w:ind w:left="281" w:right="800"/>
      </w:pP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;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both"/>
        <w:spacing w:lineRule="exact" w:line="300"/>
        <w:ind w:left="281" w:right="800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assim,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legítimo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esente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ocedimento,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tendo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conta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seu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uso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notoriamente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fraudulent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both"/>
        <w:spacing w:lineRule="exact" w:line="300"/>
        <w:ind w:left="281" w:right="800"/>
      </w:pP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«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cor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comé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cio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internacional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ainda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encontra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(Como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efe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ónica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dim,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arantia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ancária,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pág.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20,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raríssimos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denamentos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jurídicos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êem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um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egime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ju-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rídico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para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garantias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autónomas).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both"/>
        <w:spacing w:lineRule="exact" w:line="300"/>
        <w:ind w:left="280" w:right="800"/>
        <w:sectPr>
          <w:pgSz w:w="10220" w:h="14180"/>
          <w:pgMar w:top="1300" w:bottom="280" w:left="1420" w:right="1420"/>
        </w:sectPr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(...)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garantia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bancária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autónoma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uma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forma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contratual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típica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ê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(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eito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ancário,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2ª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ed.,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págs.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653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654,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ê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figura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garantia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bancária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autónoma).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seus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contornos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jurí-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both"/>
        <w:spacing w:before="12"/>
        <w:ind w:left="848" w:right="233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dicos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ser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encontrados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ecurso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egime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geral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das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ob-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rigações,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sem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ejuí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seu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enfoque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jurisp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udencial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doutrinal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bem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assim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práticas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bancárias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nacionais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internacionais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conjugadamente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acabam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traduzir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dadei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usos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bancários.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both"/>
        <w:spacing w:lineRule="exact" w:line="300"/>
        <w:ind w:left="848" w:right="233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Ainda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ganharam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fo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egulamentação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jurídico-formal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esfo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ços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têm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sido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feitos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sentido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estabelecer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uma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ta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uniformização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seja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útil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às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tes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agem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comé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cio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inter-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õ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todos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agentes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económicos.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both"/>
        <w:spacing w:lineRule="exact" w:line="300"/>
        <w:ind w:left="848" w:right="233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esta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função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pragmática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ser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econhecida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às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egras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ni-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formes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adas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pela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Câmara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Comé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cio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nternacional.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endo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um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organismo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natu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za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pri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ada,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pode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emanar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egras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vin-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culati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as.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Ainda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assim,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tas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tais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egras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têm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ele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na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medida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às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mesmas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podem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oluntariamente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aderir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inte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essados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nas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especti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negociações.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both"/>
        <w:spacing w:lineRule="exact" w:line="300"/>
        <w:ind w:left="848" w:right="233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garantia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bancária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autónoma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constitui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um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inst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umento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imp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es-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(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K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er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citado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ua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te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inhei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o,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garantia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bancária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autónoma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5"/>
          <w:szCs w:val="25"/>
        </w:rPr>
        <w:t>“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sangue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vida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comé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cio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internaciona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”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(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arantia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ancária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utónoma,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A,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ano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52º,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pág.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418.)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colocando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sujeitos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co-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be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to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das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dificuldades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cobrança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éditos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que,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pelas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mais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õ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uma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tes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aceite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contrataçã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both"/>
        <w:spacing w:lineRule="exact" w:line="300"/>
        <w:ind w:left="848" w:right="230"/>
        <w:sectPr>
          <w:pgSz w:w="10220" w:h="14180"/>
          <w:pgMar w:top="1300" w:bottom="280" w:left="1420" w:right="1420"/>
        </w:sectPr>
      </w:pPr>
      <w:r>
        <w:rPr>
          <w:rFonts w:cs="Adobe Garamond Pro" w:hAnsi="Adobe Garamond Pro" w:eastAsia="Adobe Garamond Pro" w:ascii="Adobe Garamond Pro"/>
          <w:color w:val="363435"/>
          <w:spacing w:val="-25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(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depois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aliação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risco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negocial,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aceitam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esponsabilizar-se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both"/>
        <w:spacing w:before="14" w:lineRule="auto" w:line="236"/>
        <w:ind w:left="281" w:right="798"/>
      </w:pP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õ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(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5"/>
          <w:szCs w:val="25"/>
        </w:rPr>
        <w:t>“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primeira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solicitaçã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”),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sem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garante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(ou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edor)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possa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5"/>
          <w:szCs w:val="25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5"/>
          <w:szCs w:val="25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both"/>
        <w:spacing w:lineRule="exact" w:line="300"/>
        <w:ind w:left="281" w:right="800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Como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efe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ua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te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inhei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o,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5"/>
          <w:szCs w:val="25"/>
        </w:rPr>
        <w:t>“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atra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és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garantia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bancária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autó-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noma,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banco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fica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adstrito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para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beneficiário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ealização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ú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incumprimento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obrigação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garantida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ou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impossibilidade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”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(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5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º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pág.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419),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eferindo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mais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adiante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5"/>
          <w:szCs w:val="25"/>
        </w:rPr>
        <w:t>“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seu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campo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eleição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comé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cio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extern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”,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5"/>
          <w:szCs w:val="25"/>
        </w:rPr>
        <w:t>“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const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ução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civil,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forneci-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mentos,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engeneering,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cooperação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industrial,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garantia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bancária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autónoma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manifesta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mais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equênci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”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(pág.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427).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(Cf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STJ,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13-1-09,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CJSTJ,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tomo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I,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pág.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49)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both"/>
        <w:spacing w:lineRule="exact" w:line="300"/>
        <w:ind w:left="281" w:right="800"/>
        <w:sectPr>
          <w:pgSz w:w="10220" w:h="14180"/>
          <w:pgMar w:top="1300" w:bottom="280" w:left="1420" w:right="1420"/>
        </w:sectPr>
      </w:pP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termos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gerais,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sem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embargo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adiante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dirá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sob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ex-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cepções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essa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egra,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garantia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first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demand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primeira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so-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licitação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isso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mesmo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...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primeira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solicitaçã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(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or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isso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pode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encarada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como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garantia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...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solicitação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será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satisfeita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rantia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beneficiári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2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8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ambém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poderá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ser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uma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solicitação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pagamento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para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quando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esti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eunidas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determinadas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condi-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ções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mais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menos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complexas,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mais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menos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osas,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que,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na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prática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traduzissem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pagamento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momento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ince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to)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ob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pena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total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in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ersão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configuração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normal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garantia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on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first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mesma,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ser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encarada,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como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literalmente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indica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especti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designação,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como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inst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umento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que,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uma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accionado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pelo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permite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obter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garante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uma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esposta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imediata,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qual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não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both"/>
        <w:spacing w:before="16" w:lineRule="auto" w:line="234"/>
        <w:ind w:left="848" w:right="233"/>
      </w:pP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5"/>
          <w:szCs w:val="25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5"/>
          <w:szCs w:val="25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5"/>
          <w:szCs w:val="25"/>
        </w:rPr>
        <w:t>õ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5"/>
          <w:szCs w:val="25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espeitantes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contrato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subjacente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elacionamento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ent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beneficiário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dador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ou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ent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beneficiário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entidade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as-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sumiu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comp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omisso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traduzido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na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garantia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autónoma.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both"/>
        <w:spacing w:lineRule="exact" w:line="300"/>
        <w:ind w:left="848" w:right="233"/>
      </w:pP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egundo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A</w:t>
      </w:r>
      <w:hyperlink r:id="rId4">
        <w:r>
          <w:rPr>
            <w:rFonts w:cs="Adobe Garamond Pro" w:hAnsi="Adobe Garamond Pro" w:eastAsia="Adobe Garamond Pro" w:ascii="Adobe Garamond Pro"/>
            <w:color w:val="363435"/>
            <w:spacing w:val="0"/>
            <w:w w:val="100"/>
            <w:sz w:val="25"/>
            <w:szCs w:val="25"/>
          </w:rPr>
          <w:t>c.</w:t>
        </w:r>
        <w:r>
          <w:rPr>
            <w:rFonts w:cs="Adobe Garamond Pro" w:hAnsi="Adobe Garamond Pro" w:eastAsia="Adobe Garamond Pro" w:ascii="Adobe Garamond Pro"/>
            <w:color w:val="363435"/>
            <w:spacing w:val="0"/>
            <w:w w:val="100"/>
            <w:sz w:val="25"/>
            <w:szCs w:val="25"/>
          </w:rPr>
          <w:t> </w:t>
        </w:r>
        <w:r>
          <w:rPr>
            <w:rFonts w:cs="Adobe Garamond Pro" w:hAnsi="Adobe Garamond Pro" w:eastAsia="Adobe Garamond Pro" w:ascii="Adobe Garamond Pro"/>
            <w:color w:val="363435"/>
            <w:spacing w:val="0"/>
            <w:w w:val="100"/>
            <w:sz w:val="25"/>
            <w:szCs w:val="25"/>
          </w:rPr>
          <w:t>do</w:t>
        </w:r>
        <w:r>
          <w:rPr>
            <w:rFonts w:cs="Adobe Garamond Pro" w:hAnsi="Adobe Garamond Pro" w:eastAsia="Adobe Garamond Pro" w:ascii="Adobe Garamond Pro"/>
            <w:color w:val="363435"/>
            <w:spacing w:val="0"/>
            <w:w w:val="100"/>
            <w:sz w:val="25"/>
            <w:szCs w:val="25"/>
          </w:rPr>
          <w:t> </w:t>
        </w:r>
        <w:r>
          <w:rPr>
            <w:rFonts w:cs="Adobe Garamond Pro" w:hAnsi="Adobe Garamond Pro" w:eastAsia="Adobe Garamond Pro" w:ascii="Adobe Garamond Pro"/>
            <w:color w:val="363435"/>
            <w:spacing w:val="0"/>
            <w:w w:val="100"/>
            <w:sz w:val="25"/>
            <w:szCs w:val="25"/>
          </w:rPr>
          <w:t>STJ,</w:t>
        </w:r>
        <w:r>
          <w:rPr>
            <w:rFonts w:cs="Adobe Garamond Pro" w:hAnsi="Adobe Garamond Pro" w:eastAsia="Adobe Garamond Pro" w:ascii="Adobe Garamond Pro"/>
            <w:color w:val="363435"/>
            <w:spacing w:val="0"/>
            <w:w w:val="100"/>
            <w:sz w:val="25"/>
            <w:szCs w:val="25"/>
          </w:rPr>
          <w:t> </w:t>
        </w:r>
        <w:r>
          <w:rPr>
            <w:rFonts w:cs="Adobe Garamond Pro" w:hAnsi="Adobe Garamond Pro" w:eastAsia="Adobe Garamond Pro" w:ascii="Adobe Garamond Pro"/>
            <w:color w:val="363435"/>
            <w:spacing w:val="0"/>
            <w:w w:val="100"/>
            <w:sz w:val="25"/>
            <w:szCs w:val="25"/>
          </w:rPr>
          <w:t>de</w:t>
        </w:r>
        <w:r>
          <w:rPr>
            <w:rFonts w:cs="Adobe Garamond Pro" w:hAnsi="Adobe Garamond Pro" w:eastAsia="Adobe Garamond Pro" w:ascii="Adobe Garamond Pro"/>
            <w:color w:val="363435"/>
            <w:spacing w:val="0"/>
            <w:w w:val="100"/>
            <w:sz w:val="25"/>
            <w:szCs w:val="25"/>
          </w:rPr>
          <w:t> </w:t>
        </w:r>
        <w:r>
          <w:rPr>
            <w:rFonts w:cs="Adobe Garamond Pro" w:hAnsi="Adobe Garamond Pro" w:eastAsia="Adobe Garamond Pro" w:ascii="Adobe Garamond Pro"/>
            <w:color w:val="363435"/>
            <w:spacing w:val="0"/>
            <w:w w:val="100"/>
            <w:sz w:val="25"/>
            <w:szCs w:val="25"/>
          </w:rPr>
          <w:t>12-9-06</w:t>
        </w:r>
        <w:r>
          <w:rPr>
            <w:rFonts w:cs="Adobe Garamond Pro" w:hAnsi="Adobe Garamond Pro" w:eastAsia="Adobe Garamond Pro" w:ascii="Adobe Garamond Pro"/>
            <w:color w:val="363435"/>
            <w:spacing w:val="0"/>
            <w:w w:val="100"/>
            <w:sz w:val="25"/>
            <w:szCs w:val="25"/>
          </w:rPr>
          <w:t> </w:t>
        </w:r>
        <w:r>
          <w:rPr>
            <w:rFonts w:cs="Adobe Garamond Pro" w:hAnsi="Adobe Garamond Pro" w:eastAsia="Adobe Garamond Pro" w:ascii="Adobe Garamond Pro"/>
            <w:color w:val="363435"/>
            <w:spacing w:val="0"/>
            <w:w w:val="100"/>
            <w:sz w:val="25"/>
            <w:szCs w:val="25"/>
          </w:rPr>
          <w:t>(ww</w:t>
        </w:r>
        <w:r>
          <w:rPr>
            <w:rFonts w:cs="Adobe Garamond Pro" w:hAnsi="Adobe Garamond Pro" w:eastAsia="Adobe Garamond Pro" w:ascii="Adobe Garamond Pro"/>
            <w:color w:val="363435"/>
            <w:spacing w:val="-19"/>
            <w:w w:val="100"/>
            <w:sz w:val="25"/>
            <w:szCs w:val="25"/>
          </w:rPr>
          <w:t>w</w:t>
        </w:r>
        <w:r>
          <w:rPr>
            <w:rFonts w:cs="Adobe Garamond Pro" w:hAnsi="Adobe Garamond Pro" w:eastAsia="Adobe Garamond Pro" w:ascii="Adobe Garamond Pro"/>
            <w:color w:val="363435"/>
            <w:spacing w:val="0"/>
            <w:w w:val="100"/>
            <w:sz w:val="25"/>
            <w:szCs w:val="25"/>
          </w:rPr>
          <w:t>.dgsi.pt),</w:t>
        </w:r>
      </w:hyperlink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5"/>
          <w:szCs w:val="25"/>
        </w:rPr>
        <w:t>“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automatici-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dade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garantia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só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cede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beneficiário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esti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inequí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oca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cla-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normati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ob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pena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ustrar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escopo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garantias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pri-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õ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muito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estriti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exigente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na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demonstração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quebra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pelo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bene-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5"/>
          <w:szCs w:val="25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”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(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mesmo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sentido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cf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A</w:t>
      </w:r>
      <w:hyperlink r:id="rId5">
        <w:r>
          <w:rPr>
            <w:rFonts w:cs="Adobe Garamond Pro" w:hAnsi="Adobe Garamond Pro" w:eastAsia="Adobe Garamond Pro" w:ascii="Adobe Garamond Pro"/>
            <w:color w:val="363435"/>
            <w:spacing w:val="0"/>
            <w:w w:val="100"/>
            <w:sz w:val="25"/>
            <w:szCs w:val="25"/>
          </w:rPr>
          <w:t>c.</w:t>
        </w:r>
        <w:r>
          <w:rPr>
            <w:rFonts w:cs="Adobe Garamond Pro" w:hAnsi="Adobe Garamond Pro" w:eastAsia="Adobe Garamond Pro" w:ascii="Adobe Garamond Pro"/>
            <w:color w:val="363435"/>
            <w:spacing w:val="0"/>
            <w:w w:val="100"/>
            <w:sz w:val="25"/>
            <w:szCs w:val="25"/>
          </w:rPr>
          <w:t> </w:t>
        </w:r>
        <w:r>
          <w:rPr>
            <w:rFonts w:cs="Adobe Garamond Pro" w:hAnsi="Adobe Garamond Pro" w:eastAsia="Adobe Garamond Pro" w:ascii="Adobe Garamond Pro"/>
            <w:color w:val="363435"/>
            <w:spacing w:val="0"/>
            <w:w w:val="100"/>
            <w:sz w:val="25"/>
            <w:szCs w:val="25"/>
          </w:rPr>
          <w:t>do</w:t>
        </w:r>
        <w:r>
          <w:rPr>
            <w:rFonts w:cs="Adobe Garamond Pro" w:hAnsi="Adobe Garamond Pro" w:eastAsia="Adobe Garamond Pro" w:ascii="Adobe Garamond Pro"/>
            <w:color w:val="363435"/>
            <w:spacing w:val="0"/>
            <w:w w:val="100"/>
            <w:sz w:val="25"/>
            <w:szCs w:val="25"/>
          </w:rPr>
          <w:t> </w:t>
        </w:r>
        <w:r>
          <w:rPr>
            <w:rFonts w:cs="Adobe Garamond Pro" w:hAnsi="Adobe Garamond Pro" w:eastAsia="Adobe Garamond Pro" w:ascii="Adobe Garamond Pro"/>
            <w:color w:val="363435"/>
            <w:spacing w:val="0"/>
            <w:w w:val="100"/>
            <w:sz w:val="25"/>
            <w:szCs w:val="25"/>
          </w:rPr>
          <w:t>STJ,</w:t>
        </w:r>
        <w:r>
          <w:rPr>
            <w:rFonts w:cs="Adobe Garamond Pro" w:hAnsi="Adobe Garamond Pro" w:eastAsia="Adobe Garamond Pro" w:ascii="Adobe Garamond Pro"/>
            <w:color w:val="363435"/>
            <w:spacing w:val="0"/>
            <w:w w:val="100"/>
            <w:sz w:val="25"/>
            <w:szCs w:val="25"/>
          </w:rPr>
          <w:t> </w:t>
        </w:r>
        <w:r>
          <w:rPr>
            <w:rFonts w:cs="Adobe Garamond Pro" w:hAnsi="Adobe Garamond Pro" w:eastAsia="Adobe Garamond Pro" w:ascii="Adobe Garamond Pro"/>
            <w:color w:val="363435"/>
            <w:spacing w:val="0"/>
            <w:w w:val="100"/>
            <w:sz w:val="25"/>
            <w:szCs w:val="25"/>
          </w:rPr>
          <w:t>de</w:t>
        </w:r>
        <w:r>
          <w:rPr>
            <w:rFonts w:cs="Adobe Garamond Pro" w:hAnsi="Adobe Garamond Pro" w:eastAsia="Adobe Garamond Pro" w:ascii="Adobe Garamond Pro"/>
            <w:color w:val="363435"/>
            <w:spacing w:val="0"/>
            <w:w w:val="100"/>
            <w:sz w:val="25"/>
            <w:szCs w:val="25"/>
          </w:rPr>
          <w:t> </w:t>
        </w:r>
        <w:r>
          <w:rPr>
            <w:rFonts w:cs="Adobe Garamond Pro" w:hAnsi="Adobe Garamond Pro" w:eastAsia="Adobe Garamond Pro" w:ascii="Adobe Garamond Pro"/>
            <w:color w:val="363435"/>
            <w:spacing w:val="0"/>
            <w:w w:val="100"/>
            <w:sz w:val="25"/>
            <w:szCs w:val="25"/>
          </w:rPr>
          <w:t>14-10-04</w:t>
        </w:r>
        <w:r>
          <w:rPr>
            <w:rFonts w:cs="Adobe Garamond Pro" w:hAnsi="Adobe Garamond Pro" w:eastAsia="Adobe Garamond Pro" w:ascii="Adobe Garamond Pro"/>
            <w:color w:val="363435"/>
            <w:spacing w:val="0"/>
            <w:w w:val="100"/>
            <w:sz w:val="25"/>
            <w:szCs w:val="25"/>
          </w:rPr>
          <w:t> </w:t>
        </w:r>
        <w:r>
          <w:rPr>
            <w:rFonts w:cs="Adobe Garamond Pro" w:hAnsi="Adobe Garamond Pro" w:eastAsia="Adobe Garamond Pro" w:ascii="Adobe Garamond Pro"/>
            <w:color w:val="363435"/>
            <w:spacing w:val="0"/>
            <w:w w:val="100"/>
            <w:sz w:val="25"/>
            <w:szCs w:val="25"/>
          </w:rPr>
          <w:t>(ww</w:t>
        </w:r>
        <w:r>
          <w:rPr>
            <w:rFonts w:cs="Adobe Garamond Pro" w:hAnsi="Adobe Garamond Pro" w:eastAsia="Adobe Garamond Pro" w:ascii="Adobe Garamond Pro"/>
            <w:color w:val="363435"/>
            <w:spacing w:val="-19"/>
            <w:w w:val="100"/>
            <w:sz w:val="25"/>
            <w:szCs w:val="25"/>
          </w:rPr>
          <w:t>w</w:t>
        </w:r>
        <w:r>
          <w:rPr>
            <w:rFonts w:cs="Adobe Garamond Pro" w:hAnsi="Adobe Garamond Pro" w:eastAsia="Adobe Garamond Pro" w:ascii="Adobe Garamond Pro"/>
            <w:color w:val="363435"/>
            <w:spacing w:val="0"/>
            <w:w w:val="100"/>
            <w:sz w:val="25"/>
            <w:szCs w:val="25"/>
          </w:rPr>
          <w:t>.dgsi.pt).</w:t>
        </w:r>
      </w:hyperlink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both"/>
        <w:spacing w:lineRule="exact" w:line="300"/>
        <w:ind w:left="848" w:right="233"/>
      </w:pP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5"/>
          <w:szCs w:val="25"/>
        </w:rPr>
        <w:t>“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dinhei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vist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”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cuja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ecução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dependeria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in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aria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elmente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clamação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esentada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pelo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inte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essado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poder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evitada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ecusada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caso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algum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cumprimento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obrigação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assumida.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both"/>
        <w:spacing w:lineRule="exact" w:line="300"/>
        <w:ind w:left="848" w:right="233"/>
      </w:pP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utra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esposta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encontra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na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melhor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doutrina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jurisp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u-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dência.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both"/>
        <w:spacing w:lineRule="exact" w:line="300"/>
        <w:ind w:left="847" w:right="233" w:firstLine="1"/>
      </w:pP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poderão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turbados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pela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inte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enção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medidas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caute-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la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es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traduzam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na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inibição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garante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ent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egar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quantia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cujo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pagamento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garantiu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(ou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na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inibição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beneficiário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cutar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garantia)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enquanto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hou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er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uma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decisão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definiti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garantia.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both"/>
        <w:spacing w:lineRule="exact" w:line="300"/>
        <w:ind w:left="848" w:right="230"/>
        <w:sectPr>
          <w:pgSz w:w="10220" w:h="14180"/>
          <w:pgMar w:top="1300" w:bottom="280" w:left="1420" w:right="1420"/>
        </w:sectPr>
      </w:pP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õ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-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both"/>
        <w:spacing w:before="12"/>
        <w:ind w:left="281" w:right="800"/>
      </w:pP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õ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both"/>
        <w:spacing w:lineRule="exact" w:line="300"/>
        <w:ind w:left="281" w:right="800"/>
      </w:pP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um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lado,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situar-se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numa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est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eita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faixa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delimitada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pelas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egras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boa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fé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ou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abuso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eito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ou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pela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necessidade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evi-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re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ê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(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ua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te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inhei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arantia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bancária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autónoma,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na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ano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52º,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págs.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456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462,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ónica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dim,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arantia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utónoma,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págs.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both"/>
        <w:spacing w:before="23"/>
        <w:ind w:left="281" w:right="5870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327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segs.).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both"/>
        <w:spacing w:lineRule="exact" w:line="300"/>
        <w:ind w:left="281" w:right="800"/>
      </w:pP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õ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both"/>
        <w:spacing w:lineRule="exact" w:line="300"/>
        <w:ind w:left="281" w:right="800"/>
      </w:pP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necessidade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extensas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considerações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neste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contexto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deixa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emos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mencionar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que,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ent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nós,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entendimento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fo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te-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mente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estriti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ace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delimitação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dos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casos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legítima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ecusa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0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eles,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Almeida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Costa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ou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imões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atrício,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seguindo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doutrina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in-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ternacional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sob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matéria.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both"/>
        <w:spacing w:lineRule="exact" w:line="300"/>
        <w:ind w:left="281" w:right="800"/>
        <w:sectPr>
          <w:pgSz w:w="10220" w:h="14180"/>
          <w:pgMar w:top="1300" w:bottom="280" w:left="1420" w:right="1420"/>
        </w:sectPr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Assim,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embargo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uma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outra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situação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enquadra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ainda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denominador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comum,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legitimidade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ecusa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tem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sido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defendida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nas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seguintes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cunstâncias: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(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efe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ências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extraídas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4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4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8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â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garantias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especiais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das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obrigações,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na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ano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53º,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pág.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80.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Cf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both"/>
        <w:spacing w:before="14" w:lineRule="auto" w:line="236"/>
        <w:ind w:left="848" w:right="233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ainda,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mesmo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sentido,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osé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aria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es,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eito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ancário,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ol.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II,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págs.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285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286,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es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Leitão,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arantias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das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brigações,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2ª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4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8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52º,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págs.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513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segs.)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both"/>
        <w:spacing w:lineRule="exact" w:line="300"/>
        <w:ind w:left="848" w:right="233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–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anifesta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má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fé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má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fé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patente,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isto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é,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ofe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ece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menor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dúvida,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decor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absoluta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segurança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do-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cumental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poder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denante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garante;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both"/>
        <w:spacing w:lineRule="exact" w:line="300"/>
        <w:ind w:left="848" w:right="233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–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beneficiário;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both"/>
        <w:spacing w:lineRule="exact" w:line="300"/>
        <w:ind w:left="848" w:right="233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–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ú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bons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costumes;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both"/>
        <w:spacing w:lineRule="exact" w:line="300"/>
        <w:ind w:left="848" w:right="233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–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emp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exista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ir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efutá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contrato-base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foi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cumprid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both"/>
        <w:spacing w:lineRule="exact" w:line="300"/>
        <w:ind w:left="848" w:right="233"/>
      </w:pPr>
      <w:r>
        <w:rPr>
          <w:rFonts w:cs="Adobe Garamond Pro" w:hAnsi="Adobe Garamond Pro" w:eastAsia="Adobe Garamond Pro" w:ascii="Adobe Garamond Pro"/>
          <w:color w:val="363435"/>
          <w:spacing w:val="-35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õ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3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7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both"/>
        <w:spacing w:lineRule="exact" w:line="300"/>
        <w:ind w:left="848" w:right="232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situações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most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legítima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ecusa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cumprimento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ê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ecuse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cumprimento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mesmo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esidir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situações,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como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dos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autos,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dador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garantia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solicitou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inte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enção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tribunal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pedindo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visoriamente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assuma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cução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garantia.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both"/>
        <w:spacing w:lineRule="exact" w:line="300"/>
        <w:ind w:left="848" w:right="232"/>
        <w:sectPr>
          <w:pgSz w:w="10220" w:h="14180"/>
          <w:pgMar w:top="1300" w:bottom="280" w:left="1420" w:right="1420"/>
        </w:sectPr>
      </w:pPr>
      <w:r>
        <w:rPr>
          <w:rFonts w:cs="Adobe Garamond Pro" w:hAnsi="Adobe Garamond Pro" w:eastAsia="Adobe Garamond Pro" w:ascii="Adobe Garamond Pro"/>
          <w:color w:val="363435"/>
          <w:spacing w:val="-28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como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ocor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nas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elações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jurídicas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extrajudiciais,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também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âmbito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ocedimentos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cautela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intentados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pelo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dador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ga-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rantia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contra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beneficiário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e/ou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contra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entidade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estou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garantia,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para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obstar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sua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ecução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aos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efeitos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prático-jurídicos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both"/>
        <w:spacing w:before="16" w:lineRule="auto" w:line="234"/>
        <w:ind w:left="281" w:right="800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desta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emergem,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tribunal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pode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deixar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orientar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pelo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rantia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seu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carácter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5"/>
          <w:szCs w:val="25"/>
        </w:rPr>
        <w:t>“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first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deman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”,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modo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ê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va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â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acima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eferidos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termos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genéricos.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both"/>
        <w:spacing w:lineRule="exact" w:line="300"/>
        <w:ind w:left="281" w:right="800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semelhança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decor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t.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20º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já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citada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Con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enção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das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ações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nidas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sob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arantias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ndependentes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(ainda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as-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sinada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tugal),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tal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poderá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suceder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quando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seja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muito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garante,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perante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solicitação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feita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pelo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beneficiário,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tenha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eito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paga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both"/>
        <w:spacing w:lineRule="exact" w:line="300"/>
        <w:ind w:left="281" w:right="800"/>
      </w:pP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ut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ossim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quando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(tal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como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ê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t.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19º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mesma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Con-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justificar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ecução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garantia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autêntico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ou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foi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falsificado,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ro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base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na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solicitação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efectuada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pelo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beneficiário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seja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cla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patente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que,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face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tipo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objecto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comp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omisso,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solicitação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tem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qualquer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justificaçã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both"/>
        <w:spacing w:lineRule="exact" w:line="300"/>
        <w:ind w:left="281" w:right="800"/>
      </w:pP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ainda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quando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seja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clara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patente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utilização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garantia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para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fins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delituosos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am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violação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egras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dem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pública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bons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costumes.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both"/>
        <w:spacing w:lineRule="exact" w:line="300"/>
        <w:ind w:left="281" w:right="800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esta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doutrina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afe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atra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és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leitura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ecentes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cs.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el.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Lisboa,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15-10-09,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7-5-09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16-4-09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el.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to,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2-10-08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(todos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hyperlink r:id="rId6">
        <w:r>
          <w:rPr>
            <w:rFonts w:cs="Adobe Garamond Pro" w:hAnsi="Adobe Garamond Pro" w:eastAsia="Adobe Garamond Pro" w:ascii="Adobe Garamond Pro"/>
            <w:color w:val="363435"/>
            <w:spacing w:val="0"/>
            <w:w w:val="100"/>
            <w:sz w:val="25"/>
            <w:szCs w:val="25"/>
          </w:rPr>
          <w:t>ww</w:t>
        </w:r>
        <w:r>
          <w:rPr>
            <w:rFonts w:cs="Adobe Garamond Pro" w:hAnsi="Adobe Garamond Pro" w:eastAsia="Adobe Garamond Pro" w:ascii="Adobe Garamond Pro"/>
            <w:color w:val="363435"/>
            <w:spacing w:val="-19"/>
            <w:w w:val="100"/>
            <w:sz w:val="25"/>
            <w:szCs w:val="25"/>
          </w:rPr>
          <w:t>w</w:t>
        </w:r>
        <w:r>
          <w:rPr>
            <w:rFonts w:cs="Adobe Garamond Pro" w:hAnsi="Adobe Garamond Pro" w:eastAsia="Adobe Garamond Pro" w:ascii="Adobe Garamond Pro"/>
            <w:color w:val="363435"/>
            <w:spacing w:val="0"/>
            <w:w w:val="100"/>
            <w:sz w:val="25"/>
            <w:szCs w:val="25"/>
          </w:rPr>
          <w:t>.dgsi.pt),</w:t>
        </w:r>
      </w:hyperlink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também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apontam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para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situações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manifesta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fraude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evidente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abuso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eit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both"/>
        <w:ind w:left="281" w:right="810"/>
      </w:pP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1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1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1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both"/>
        <w:spacing w:lineRule="exact" w:line="300"/>
        <w:ind w:left="281" w:right="810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3"/>
          <w:sz w:val="25"/>
          <w:szCs w:val="25"/>
        </w:rPr>
        <w:t>19-12-07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position w:val="3"/>
          <w:sz w:val="25"/>
          <w:szCs w:val="25"/>
        </w:rPr>
        <w:t> </w:t>
      </w:r>
      <w:hyperlink r:id="rId7">
        <w:r>
          <w:rPr>
            <w:rFonts w:cs="Adobe Garamond Pro" w:hAnsi="Adobe Garamond Pro" w:eastAsia="Adobe Garamond Pro" w:ascii="Adobe Garamond Pro"/>
            <w:color w:val="363435"/>
            <w:spacing w:val="0"/>
            <w:w w:val="100"/>
            <w:position w:val="3"/>
            <w:sz w:val="25"/>
            <w:szCs w:val="25"/>
          </w:rPr>
          <w:t>(ww</w:t>
        </w:r>
        <w:r>
          <w:rPr>
            <w:rFonts w:cs="Adobe Garamond Pro" w:hAnsi="Adobe Garamond Pro" w:eastAsia="Adobe Garamond Pro" w:ascii="Adobe Garamond Pro"/>
            <w:color w:val="363435"/>
            <w:spacing w:val="-19"/>
            <w:w w:val="100"/>
            <w:position w:val="3"/>
            <w:sz w:val="25"/>
            <w:szCs w:val="25"/>
          </w:rPr>
          <w:t>w</w:t>
        </w:r>
        <w:r>
          <w:rPr>
            <w:rFonts w:cs="Adobe Garamond Pro" w:hAnsi="Adobe Garamond Pro" w:eastAsia="Adobe Garamond Pro" w:ascii="Adobe Garamond Pro"/>
            <w:color w:val="363435"/>
            <w:spacing w:val="0"/>
            <w:w w:val="100"/>
            <w:position w:val="3"/>
            <w:sz w:val="25"/>
            <w:szCs w:val="25"/>
          </w:rPr>
          <w:t>.dgsi.pt),</w:t>
        </w:r>
      </w:hyperlink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position w:val="3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3"/>
          <w:sz w:val="25"/>
          <w:szCs w:val="25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position w:val="3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3"/>
          <w:sz w:val="25"/>
          <w:szCs w:val="25"/>
        </w:rPr>
        <w:t>cujo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position w:val="3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3"/>
          <w:sz w:val="25"/>
          <w:szCs w:val="25"/>
        </w:rPr>
        <w:t>sumário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position w:val="3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3"/>
          <w:sz w:val="25"/>
          <w:szCs w:val="25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position w:val="3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3"/>
          <w:sz w:val="25"/>
          <w:szCs w:val="25"/>
        </w:rPr>
        <w:t>diz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position w:val="3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3"/>
          <w:sz w:val="25"/>
          <w:szCs w:val="25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position w:val="3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position w:val="3"/>
          <w:sz w:val="25"/>
          <w:szCs w:val="25"/>
        </w:rPr>
        <w:t>“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3"/>
          <w:sz w:val="25"/>
          <w:szCs w:val="25"/>
        </w:rPr>
        <w:t>na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position w:val="3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3"/>
          <w:sz w:val="25"/>
          <w:szCs w:val="25"/>
        </w:rPr>
        <w:t>garantia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position w:val="0"/>
          <w:sz w:val="25"/>
          <w:szCs w:val="25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both"/>
        <w:spacing w:lineRule="exact" w:line="300"/>
        <w:ind w:left="281" w:right="810"/>
        <w:sectPr>
          <w:pgSz w:w="10220" w:h="14180"/>
          <w:pgMar w:top="1300" w:bottom="280" w:left="1420" w:right="1420"/>
        </w:sectPr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3"/>
          <w:sz w:val="25"/>
          <w:szCs w:val="25"/>
        </w:rPr>
        <w:t>bancária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position w:val="3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3"/>
          <w:sz w:val="25"/>
          <w:szCs w:val="25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position w:val="3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3"/>
          <w:sz w:val="25"/>
          <w:szCs w:val="25"/>
        </w:rPr>
        <w:t>primeira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position w:val="3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3"/>
          <w:sz w:val="25"/>
          <w:szCs w:val="25"/>
        </w:rPr>
        <w:t>solicitação,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position w:val="3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3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position w:val="3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3"/>
          <w:sz w:val="25"/>
          <w:szCs w:val="25"/>
        </w:rPr>
        <w:t>beneficiário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position w:val="3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3"/>
          <w:sz w:val="25"/>
          <w:szCs w:val="25"/>
        </w:rPr>
        <w:t>está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position w:val="3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3"/>
          <w:sz w:val="25"/>
          <w:szCs w:val="25"/>
        </w:rPr>
        <w:t>dispensado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position w:val="3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3"/>
          <w:sz w:val="25"/>
          <w:szCs w:val="25"/>
        </w:rPr>
        <w:t>da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position w:val="0"/>
          <w:sz w:val="25"/>
          <w:szCs w:val="25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both"/>
        <w:spacing w:before="11"/>
        <w:ind w:left="848" w:right="233"/>
      </w:pP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lhe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pague,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comunicar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ocor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ência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especti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ento,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este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possa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discutir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fundamentos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essupostos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legitimam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edo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econhece-se,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ém,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dados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dem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(de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edor)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pos-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sibilidade</w:t>
      </w:r>
      <w:r>
        <w:rPr>
          <w:rFonts w:cs="Adobe Garamond Pro" w:hAnsi="Adobe Garamond Pro" w:eastAsia="Adobe Garamond Pro" w:ascii="Adobe Garamond Pro"/>
          <w:color w:val="363435"/>
          <w:spacing w:val="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lançar</w:t>
      </w:r>
      <w:r>
        <w:rPr>
          <w:rFonts w:cs="Adobe Garamond Pro" w:hAnsi="Adobe Garamond Pro" w:eastAsia="Adobe Garamond Pro" w:ascii="Adobe Garamond Pro"/>
          <w:color w:val="363435"/>
          <w:spacing w:val="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mão</w:t>
      </w:r>
      <w:r>
        <w:rPr>
          <w:rFonts w:cs="Adobe Garamond Pro" w:hAnsi="Adobe Garamond Pro" w:eastAsia="Adobe Garamond Pro" w:ascii="Adobe Garamond Pro"/>
          <w:color w:val="363435"/>
          <w:spacing w:val="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um</w:t>
      </w:r>
      <w:r>
        <w:rPr>
          <w:rFonts w:cs="Adobe Garamond Pro" w:hAnsi="Adobe Garamond Pro" w:eastAsia="Adobe Garamond Pro" w:ascii="Adobe Garamond Pro"/>
          <w:color w:val="363435"/>
          <w:spacing w:val="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ocedimento</w:t>
      </w:r>
      <w:r>
        <w:rPr>
          <w:rFonts w:cs="Adobe Garamond Pro" w:hAnsi="Adobe Garamond Pro" w:eastAsia="Adobe Garamond Pro" w:ascii="Adobe Garamond Pro"/>
          <w:color w:val="363435"/>
          <w:spacing w:val="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cautelar</w:t>
      </w:r>
      <w:r>
        <w:rPr>
          <w:rFonts w:cs="Adobe Garamond Pro" w:hAnsi="Adobe Garamond Pro" w:eastAsia="Adobe Garamond Pro" w:ascii="Adobe Garamond Pro"/>
          <w:color w:val="363435"/>
          <w:spacing w:val="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evite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também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poder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opor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beneficiário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ceptio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doli,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quando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dis-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ponha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líquida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abuso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fraude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cussão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mesm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”.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both"/>
        <w:ind w:left="848" w:right="233"/>
      </w:pP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qualquer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casos,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âmbito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tutela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cautela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juí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ne-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cessário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para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etamento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medida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inibitória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que-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dar-se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pela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mera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osimilhança.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both"/>
        <w:ind w:left="848" w:right="233"/>
      </w:pPr>
      <w:r>
        <w:rPr>
          <w:rFonts w:cs="Adobe Garamond Pro" w:hAnsi="Adobe Garamond Pro" w:eastAsia="Adobe Garamond Pro" w:ascii="Adobe Garamond Pro"/>
          <w:color w:val="363435"/>
          <w:spacing w:val="-30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endo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atenção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especial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natu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za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(autónoma)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garantia,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olação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uma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vidência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cautela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para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além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estar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condi-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cionada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erificação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daqueles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equisitos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rigo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osos,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ser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ece-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va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va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(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ú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(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ê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guma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daquelas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situações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cepcionais.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both"/>
        <w:ind w:left="848" w:right="233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Como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efe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ua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inhei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opósito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ecurso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ocedi-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tónomas,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5"/>
          <w:szCs w:val="25"/>
        </w:rPr>
        <w:t>“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princípio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autonomia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garantia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coaduna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deferimento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vidências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senão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situações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cepcio-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nais,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decalcadas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dos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casos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ecusa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legitima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pagament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”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tal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modo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5"/>
          <w:szCs w:val="25"/>
        </w:rPr>
        <w:t>“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depoimento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dador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testemunhal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são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in-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«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»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”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(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both"/>
        <w:ind w:left="847" w:right="243"/>
        <w:sectPr>
          <w:pgSz w:w="10220" w:h="14180"/>
          <w:pgMar w:top="1300" w:bottom="280" w:left="1420" w:right="1420"/>
        </w:sectPr>
      </w:pP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5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º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4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6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(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ê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both"/>
        <w:spacing w:before="12"/>
        <w:ind w:left="281" w:right="800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cautela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es,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cf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também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es,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A,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52º,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pág.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513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segs.,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primeira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solicitação,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na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Col.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urisp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udência,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1986,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tomo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0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págs.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15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segs.,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ão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0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elles,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arantia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bancária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autónoma,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eito,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ano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120º,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tomos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III/I</w:t>
      </w:r>
      <w:r>
        <w:rPr>
          <w:rFonts w:cs="Adobe Garamond Pro" w:hAnsi="Adobe Garamond Pro" w:eastAsia="Adobe Garamond Pro" w:ascii="Adobe Garamond Pro"/>
          <w:color w:val="363435"/>
          <w:spacing w:val="-30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.)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both"/>
        <w:spacing w:lineRule="exact" w:line="300"/>
        <w:ind w:left="281" w:right="800"/>
      </w:pPr>
      <w:r>
        <w:rPr>
          <w:rFonts w:cs="Adobe Garamond Pro" w:hAnsi="Adobe Garamond Pro" w:eastAsia="Adobe Garamond Pro" w:ascii="Adobe Garamond Pro"/>
          <w:color w:val="363435"/>
          <w:spacing w:val="-30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omando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emp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éstimo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palavras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ónica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dim,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cul-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minar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análise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doutrina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jurisp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udência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nacional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inter-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re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5"/>
          <w:szCs w:val="25"/>
        </w:rPr>
        <w:t>“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â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semp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vidência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cautelar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seja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equerida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como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forma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obstar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um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eitamento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abusi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posição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beneficiário,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ser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exigida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onta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líquida.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ois,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defender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contrário,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seria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negar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especificidade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prática,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doutrina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jurisp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u-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dência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têm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tentado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identificar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na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garantia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autónoma.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Considera-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onta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líquida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fraude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abuso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evidente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causa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cumprimento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um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contrato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garantia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cuja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carac-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”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(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3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3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6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3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3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7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)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»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3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0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both"/>
        <w:spacing w:before="23"/>
        <w:ind w:left="281" w:right="5032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2010,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oc.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5714/09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both"/>
        <w:spacing w:lineRule="exact" w:line="300"/>
        <w:ind w:left="281" w:right="800"/>
      </w:pPr>
      <w:r>
        <w:rPr>
          <w:rFonts w:cs="Adobe Garamond Pro" w:hAnsi="Adobe Garamond Pro" w:eastAsia="Adobe Garamond Pro" w:ascii="Adobe Garamond Pro"/>
          <w:color w:val="363435"/>
          <w:spacing w:val="-25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erifica-se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uma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situação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uso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abusi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eito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citar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garantia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bancária,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pois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ocor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notórios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estígios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um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compor-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tamento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fraudulento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1ª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Rda.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both"/>
        <w:spacing w:lineRule="exact" w:line="300"/>
        <w:ind w:left="281" w:right="800"/>
      </w:pP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esce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erifica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existência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um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1"/>
          <w:sz w:val="25"/>
          <w:szCs w:val="25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1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1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1"/>
          <w:sz w:val="25"/>
          <w:szCs w:val="25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1"/>
          <w:sz w:val="25"/>
          <w:szCs w:val="25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1"/>
          <w:sz w:val="25"/>
          <w:szCs w:val="25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1"/>
          <w:sz w:val="25"/>
          <w:szCs w:val="25"/>
        </w:rPr>
        <w:t>l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1"/>
          <w:sz w:val="25"/>
          <w:szCs w:val="25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1"/>
          <w:sz w:val="25"/>
          <w:szCs w:val="25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9"/>
          <w:w w:val="91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in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1"/>
          <w:sz w:val="25"/>
          <w:szCs w:val="25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1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7"/>
          <w:w w:val="91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1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91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7"/>
          <w:w w:val="91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out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lad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efeito,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eque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goza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boa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eputação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cado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bancário,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pelo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accionamento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garantia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bancária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afecta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sua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imagem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come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cial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junto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banca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seguradoras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édit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both"/>
        <w:spacing w:lineRule="exact" w:line="300"/>
        <w:ind w:left="280" w:right="800" w:firstLine="1"/>
        <w:sectPr>
          <w:pgSz w:w="10220" w:h="14180"/>
          <w:pgMar w:top="1300" w:bottom="280" w:left="1420" w:right="1420"/>
        </w:sectPr>
      </w:pP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esente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caso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con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ém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nenhum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ocedimentos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egu-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lados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nos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t.s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377.º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seguintes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CPC,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sendo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ejuí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sultante</w:t>
      </w:r>
      <w:r>
        <w:rPr>
          <w:rFonts w:cs="Adobe Garamond Pro" w:hAnsi="Adobe Garamond Pro" w:eastAsia="Adobe Garamond Pro" w:ascii="Adobe Garamond Pro"/>
          <w:color w:val="363435"/>
          <w:spacing w:val="1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1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etamento</w:t>
      </w:r>
      <w:r>
        <w:rPr>
          <w:rFonts w:cs="Adobe Garamond Pro" w:hAnsi="Adobe Garamond Pro" w:eastAsia="Adobe Garamond Pro" w:ascii="Adobe Garamond Pro"/>
          <w:color w:val="363435"/>
          <w:spacing w:val="1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1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vidência</w:t>
      </w:r>
      <w:r>
        <w:rPr>
          <w:rFonts w:cs="Adobe Garamond Pro" w:hAnsi="Adobe Garamond Pro" w:eastAsia="Adobe Garamond Pro" w:ascii="Adobe Garamond Pro"/>
          <w:color w:val="363435"/>
          <w:spacing w:val="1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para</w:t>
      </w:r>
      <w:r>
        <w:rPr>
          <w:rFonts w:cs="Adobe Garamond Pro" w:hAnsi="Adobe Garamond Pro" w:eastAsia="Adobe Garamond Pro" w:ascii="Adobe Garamond Pro"/>
          <w:color w:val="363435"/>
          <w:spacing w:val="1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1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equeridos</w:t>
      </w:r>
      <w:r>
        <w:rPr>
          <w:rFonts w:cs="Adobe Garamond Pro" w:hAnsi="Adobe Garamond Pro" w:eastAsia="Adobe Garamond Pro" w:ascii="Adobe Garamond Pro"/>
          <w:color w:val="363435"/>
          <w:spacing w:val="1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não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both"/>
        <w:spacing w:before="14" w:lineRule="auto" w:line="236"/>
        <w:ind w:left="848" w:right="233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cede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considera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elmente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dano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ela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eque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tende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acautelar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(a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t.º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368.º/2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CPC).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both"/>
        <w:spacing w:lineRule="exact" w:line="300"/>
        <w:ind w:left="848" w:right="233"/>
      </w:pP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ais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equer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5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ossa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celência,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digne,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na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decisão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ete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ê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principal,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uma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matéria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adquirida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esente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ocedi-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mento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permite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5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ossa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celência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formar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convicção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segura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ace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ê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ê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(A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tigo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369.º/1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CPC).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both"/>
        <w:spacing w:lineRule="exact" w:line="300"/>
        <w:ind w:left="848" w:right="233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esente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equerimento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esentado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5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ossa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celência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tem-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pesti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amente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(no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decurso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esente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audiência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odução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a;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actual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equerimento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inicial;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esente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equeri-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mento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autónomo),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uma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nº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t.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369º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permite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mesmo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seja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feito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até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encerramento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audiência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final.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sz w:val="19"/>
          <w:szCs w:val="19"/>
        </w:rPr>
        <w:jc w:val="left"/>
        <w:spacing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5"/>
          <w:szCs w:val="25"/>
        </w:rPr>
        <w:jc w:val="both"/>
        <w:spacing w:lineRule="auto" w:line="261"/>
        <w:ind w:left="1982" w:right="238"/>
      </w:pPr>
      <w:r>
        <w:rPr>
          <w:rFonts w:cs="Times New Roman" w:hAnsi="Times New Roman" w:eastAsia="Times New Roman" w:ascii="Times New Roman"/>
          <w:i/>
          <w:color w:val="363435"/>
          <w:spacing w:val="-8"/>
          <w:w w:val="110"/>
          <w:sz w:val="25"/>
          <w:szCs w:val="25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5"/>
          <w:szCs w:val="25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2"/>
          <w:sz w:val="25"/>
          <w:szCs w:val="25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5"/>
          <w:szCs w:val="25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2"/>
          <w:sz w:val="25"/>
          <w:szCs w:val="25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87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5"/>
          <w:szCs w:val="25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,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5"/>
          <w:szCs w:val="25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5"/>
          <w:szCs w:val="25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5"/>
          <w:szCs w:val="25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89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89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30"/>
          <w:w w:val="89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q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4"/>
          <w:w w:val="101"/>
          <w:sz w:val="25"/>
          <w:szCs w:val="25"/>
        </w:rPr>
        <w:t>V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5"/>
          <w:szCs w:val="25"/>
        </w:rPr>
        <w:t>ss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92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94"/>
          <w:sz w:val="25"/>
          <w:szCs w:val="25"/>
        </w:rPr>
        <w:t>x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6"/>
          <w:sz w:val="25"/>
          <w:szCs w:val="25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5"/>
          <w:szCs w:val="25"/>
        </w:rPr>
        <w:t>l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5"/>
          <w:szCs w:val="25"/>
        </w:rPr>
        <w:t>ê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6"/>
          <w:sz w:val="25"/>
          <w:szCs w:val="25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1"/>
          <w:sz w:val="25"/>
          <w:szCs w:val="25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1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1"/>
          <w:sz w:val="25"/>
          <w:szCs w:val="25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1"/>
          <w:sz w:val="25"/>
          <w:szCs w:val="25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1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1"/>
          <w:sz w:val="25"/>
          <w:szCs w:val="25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1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1"/>
          <w:sz w:val="25"/>
          <w:szCs w:val="25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1"/>
          <w:sz w:val="25"/>
          <w:szCs w:val="25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1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9"/>
          <w:w w:val="91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5"/>
          <w:szCs w:val="25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9"/>
          <w:sz w:val="25"/>
          <w:szCs w:val="25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8"/>
          <w:w w:val="87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5"/>
          <w:szCs w:val="25"/>
        </w:rPr>
        <w:t>á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,</w:t>
      </w:r>
      <w:r>
        <w:rPr>
          <w:rFonts w:cs="Times New Roman" w:hAnsi="Times New Roman" w:eastAsia="Times New Roman" w:ascii="Times New Roman"/>
          <w:i/>
          <w:color w:val="363435"/>
          <w:spacing w:val="-8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3"/>
          <w:sz w:val="25"/>
          <w:szCs w:val="25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3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3"/>
          <w:sz w:val="25"/>
          <w:szCs w:val="25"/>
        </w:rPr>
        <w:t>v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3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20"/>
          <w:w w:val="83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3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3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-5"/>
          <w:w w:val="87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5"/>
          <w:szCs w:val="25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2"/>
          <w:sz w:val="25"/>
          <w:szCs w:val="25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8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5"/>
          <w:szCs w:val="25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8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5"/>
          <w:szCs w:val="25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5"/>
          <w:szCs w:val="25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5"/>
          <w:szCs w:val="25"/>
        </w:rPr>
        <w:t>im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5"/>
          <w:szCs w:val="25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5"/>
          <w:szCs w:val="25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9"/>
          <w:w w:val="88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6"/>
          <w:sz w:val="25"/>
          <w:szCs w:val="25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9"/>
          <w:sz w:val="25"/>
          <w:szCs w:val="25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2"/>
          <w:sz w:val="25"/>
          <w:szCs w:val="25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6"/>
          <w:sz w:val="25"/>
          <w:szCs w:val="25"/>
        </w:rPr>
        <w:t>-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6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0"/>
          <w:sz w:val="25"/>
          <w:szCs w:val="25"/>
        </w:rPr>
        <w:t>la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0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35"/>
          <w:w w:val="8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0"/>
          <w:sz w:val="25"/>
          <w:szCs w:val="25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0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0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4"/>
          <w:w w:val="8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5"/>
          <w:szCs w:val="25"/>
        </w:rPr>
        <w:t>j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5"/>
          <w:szCs w:val="25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5"/>
          <w:szCs w:val="25"/>
        </w:rPr>
        <w:t>l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5"/>
          <w:szCs w:val="25"/>
        </w:rPr>
        <w:t>g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5"/>
          <w:szCs w:val="25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33"/>
          <w:w w:val="85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5"/>
          <w:szCs w:val="25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5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5"/>
          <w:szCs w:val="25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5"/>
          <w:szCs w:val="25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5"/>
          <w:szCs w:val="25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5"/>
          <w:szCs w:val="25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20"/>
          <w:w w:val="85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5"/>
          <w:szCs w:val="25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11"/>
          <w:w w:val="85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5"/>
          <w:szCs w:val="25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5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5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5"/>
          <w:sz w:val="25"/>
          <w:szCs w:val="25"/>
        </w:rPr>
        <w:t>v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5"/>
          <w:szCs w:val="25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5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5"/>
          <w:szCs w:val="25"/>
        </w:rPr>
        <w:t>,</w:t>
      </w:r>
      <w:r>
        <w:rPr>
          <w:rFonts w:cs="Times New Roman" w:hAnsi="Times New Roman" w:eastAsia="Times New Roman" w:ascii="Times New Roman"/>
          <w:i/>
          <w:color w:val="363435"/>
          <w:spacing w:val="42"/>
          <w:w w:val="85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85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5"/>
          <w:szCs w:val="25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29"/>
          <w:w w:val="85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4"/>
          <w:sz w:val="25"/>
          <w:szCs w:val="25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6"/>
          <w:sz w:val="25"/>
          <w:szCs w:val="25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5"/>
          <w:w w:val="87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5"/>
          <w:szCs w:val="25"/>
        </w:rPr>
        <w:t>ê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6"/>
          <w:sz w:val="25"/>
          <w:szCs w:val="25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5"/>
          <w:szCs w:val="25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5"/>
          <w:szCs w:val="25"/>
        </w:rPr>
        <w:jc w:val="both"/>
        <w:spacing w:lineRule="auto" w:line="261"/>
        <w:ind w:left="1982" w:right="237"/>
      </w:pP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–</w:t>
      </w:r>
      <w:r>
        <w:rPr>
          <w:rFonts w:cs="Times New Roman" w:hAnsi="Times New Roman" w:eastAsia="Times New Roman" w:ascii="Times New Roman"/>
          <w:i/>
          <w:color w:val="363435"/>
          <w:spacing w:val="-11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0"/>
          <w:sz w:val="25"/>
          <w:szCs w:val="25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0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0"/>
          <w:sz w:val="25"/>
          <w:szCs w:val="25"/>
        </w:rPr>
        <w:t>j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0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5"/>
          <w:w w:val="8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0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5"/>
          <w:w w:val="80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0"/>
          <w:sz w:val="25"/>
          <w:szCs w:val="25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0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0"/>
          <w:sz w:val="25"/>
          <w:szCs w:val="25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0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0"/>
          <w:sz w:val="25"/>
          <w:szCs w:val="25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0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26"/>
          <w:w w:val="8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0"/>
          <w:sz w:val="25"/>
          <w:szCs w:val="25"/>
        </w:rPr>
        <w:t>q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0"/>
          <w:sz w:val="25"/>
          <w:szCs w:val="25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0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39"/>
          <w:w w:val="8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0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12"/>
          <w:w w:val="8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11"/>
          <w:sz w:val="25"/>
          <w:szCs w:val="25"/>
        </w:rPr>
        <w:t>1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11"/>
          <w:sz w:val="25"/>
          <w:szCs w:val="25"/>
        </w:rPr>
        <w:t>ª</w:t>
      </w:r>
      <w:r>
        <w:rPr>
          <w:rFonts w:cs="Times New Roman" w:hAnsi="Times New Roman" w:eastAsia="Times New Roman" w:ascii="Times New Roman"/>
          <w:i/>
          <w:color w:val="363435"/>
          <w:spacing w:val="-17"/>
          <w:w w:val="111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.</w:t>
      </w:r>
      <w:r>
        <w:rPr>
          <w:rFonts w:cs="Times New Roman" w:hAnsi="Times New Roman" w:eastAsia="Times New Roman" w:ascii="Times New Roman"/>
          <w:i/>
          <w:color w:val="363435"/>
          <w:spacing w:val="-20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72"/>
          <w:sz w:val="25"/>
          <w:szCs w:val="25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2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8"/>
          <w:w w:val="72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8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93"/>
          <w:sz w:val="25"/>
          <w:szCs w:val="25"/>
        </w:rPr>
        <w:t>b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67"/>
          <w:sz w:val="25"/>
          <w:szCs w:val="25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2"/>
          <w:sz w:val="25"/>
          <w:szCs w:val="25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78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5"/>
          <w:szCs w:val="25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95"/>
          <w:sz w:val="25"/>
          <w:szCs w:val="25"/>
        </w:rPr>
        <w:t>h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11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6"/>
          <w:sz w:val="25"/>
          <w:szCs w:val="25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6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9"/>
          <w:sz w:val="25"/>
          <w:szCs w:val="25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7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1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67"/>
          <w:sz w:val="25"/>
          <w:szCs w:val="25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67"/>
          <w:sz w:val="25"/>
          <w:szCs w:val="25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78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76"/>
          <w:sz w:val="25"/>
          <w:szCs w:val="25"/>
        </w:rPr>
        <w:t>g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99"/>
          <w:sz w:val="25"/>
          <w:szCs w:val="25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5"/>
          <w:szCs w:val="25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11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76"/>
          <w:sz w:val="25"/>
          <w:szCs w:val="25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1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8"/>
          <w:w w:val="86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5"/>
          <w:szCs w:val="25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5"/>
          <w:szCs w:val="25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5"/>
          <w:szCs w:val="25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5"/>
          <w:szCs w:val="25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32"/>
          <w:w w:val="86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5"/>
          <w:szCs w:val="25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15"/>
          <w:w w:val="86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5"/>
          <w:szCs w:val="25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5"/>
          <w:szCs w:val="25"/>
        </w:rPr>
        <w:t>g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5"/>
          <w:szCs w:val="25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5"/>
          <w:szCs w:val="25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5"/>
          <w:szCs w:val="25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49"/>
          <w:w w:val="86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5"/>
          <w:szCs w:val="25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15"/>
          <w:w w:val="86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11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g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7"/>
          <w:w w:val="89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19"/>
          <w:w w:val="89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9"/>
          <w:sz w:val="25"/>
          <w:szCs w:val="25"/>
        </w:rPr>
        <w:t>B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á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22"/>
          <w:w w:val="89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mi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6"/>
          <w:sz w:val="25"/>
          <w:szCs w:val="25"/>
        </w:rPr>
        <w:t>-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6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22"/>
          <w:w w:val="89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la</w:t>
      </w:r>
      <w:r>
        <w:rPr>
          <w:rFonts w:cs="Times New Roman" w:hAnsi="Times New Roman" w:eastAsia="Times New Roman" w:ascii="Times New Roman"/>
          <w:i/>
          <w:color w:val="363435"/>
          <w:spacing w:val="-13"/>
          <w:w w:val="89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11"/>
          <w:sz w:val="25"/>
          <w:szCs w:val="25"/>
        </w:rPr>
        <w:t>2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11"/>
          <w:sz w:val="25"/>
          <w:szCs w:val="25"/>
        </w:rPr>
        <w:t>ª</w:t>
      </w:r>
      <w:r>
        <w:rPr>
          <w:rFonts w:cs="Times New Roman" w:hAnsi="Times New Roman" w:eastAsia="Times New Roman" w:ascii="Times New Roman"/>
          <w:i/>
          <w:color w:val="363435"/>
          <w:spacing w:val="-12"/>
          <w:w w:val="111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.,</w:t>
      </w:r>
      <w:r>
        <w:rPr>
          <w:rFonts w:cs="Times New Roman" w:hAnsi="Times New Roman" w:eastAsia="Times New Roman" w:ascii="Times New Roman"/>
          <w:i/>
          <w:color w:val="363435"/>
          <w:spacing w:val="-15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5"/>
          <w:szCs w:val="25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5"/>
          <w:szCs w:val="25"/>
        </w:rPr>
        <w:t>é</w:t>
      </w:r>
      <w:r>
        <w:rPr>
          <w:rFonts w:cs="Times New Roman" w:hAnsi="Times New Roman" w:eastAsia="Times New Roman" w:ascii="Times New Roman"/>
          <w:i/>
          <w:color w:val="363435"/>
          <w:spacing w:val="4"/>
          <w:w w:val="87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à</w:t>
      </w:r>
      <w:r>
        <w:rPr>
          <w:rFonts w:cs="Times New Roman" w:hAnsi="Times New Roman" w:eastAsia="Times New Roman" w:ascii="Times New Roman"/>
          <w:i/>
          <w:color w:val="363435"/>
          <w:spacing w:val="-21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4"/>
          <w:sz w:val="25"/>
          <w:szCs w:val="25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6"/>
          <w:sz w:val="25"/>
          <w:szCs w:val="25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5"/>
          <w:szCs w:val="25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5"/>
          <w:szCs w:val="25"/>
        </w:rPr>
        <w:t>ã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6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5"/>
          <w:szCs w:val="25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5"/>
          <w:szCs w:val="25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6"/>
          <w:w w:val="87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2"/>
          <w:sz w:val="25"/>
          <w:szCs w:val="25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-8"/>
          <w:w w:val="87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5"/>
          <w:szCs w:val="25"/>
        </w:rPr>
        <w:t>â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5"/>
          <w:szCs w:val="25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2"/>
          <w:sz w:val="25"/>
          <w:szCs w:val="25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6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9"/>
          <w:w w:val="89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j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l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g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6"/>
          <w:w w:val="89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3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3"/>
          <w:sz w:val="25"/>
          <w:szCs w:val="25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3"/>
          <w:sz w:val="25"/>
          <w:szCs w:val="25"/>
        </w:rPr>
        <w:t>ç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3"/>
          <w:sz w:val="25"/>
          <w:szCs w:val="25"/>
        </w:rPr>
        <w:t>ã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3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12"/>
          <w:w w:val="83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3"/>
          <w:sz w:val="25"/>
          <w:szCs w:val="25"/>
        </w:rPr>
        <w:t>q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3"/>
          <w:sz w:val="25"/>
          <w:szCs w:val="25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3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22"/>
          <w:w w:val="83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3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83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7"/>
          <w:w w:val="83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3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3"/>
          <w:sz w:val="25"/>
          <w:szCs w:val="25"/>
        </w:rPr>
        <w:t>q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3"/>
          <w:sz w:val="25"/>
          <w:szCs w:val="25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3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7"/>
          <w:w w:val="83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3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3"/>
          <w:sz w:val="25"/>
          <w:szCs w:val="25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3"/>
          <w:sz w:val="25"/>
          <w:szCs w:val="25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3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42"/>
          <w:w w:val="83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3"/>
          <w:sz w:val="25"/>
          <w:szCs w:val="25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9"/>
          <w:w w:val="83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3"/>
          <w:sz w:val="25"/>
          <w:szCs w:val="25"/>
        </w:rPr>
        <w:t>á</w:t>
      </w:r>
      <w:r>
        <w:rPr>
          <w:rFonts w:cs="Times New Roman" w:hAnsi="Times New Roman" w:eastAsia="Times New Roman" w:ascii="Times New Roman"/>
          <w:i/>
          <w:color w:val="363435"/>
          <w:spacing w:val="15"/>
          <w:w w:val="83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3"/>
          <w:sz w:val="25"/>
          <w:szCs w:val="25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3"/>
          <w:sz w:val="25"/>
          <w:szCs w:val="25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67"/>
          <w:sz w:val="25"/>
          <w:szCs w:val="25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102"/>
          <w:sz w:val="25"/>
          <w:szCs w:val="25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8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99"/>
          <w:sz w:val="25"/>
          <w:szCs w:val="25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-11"/>
          <w:w w:val="87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8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15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7"/>
          <w:sz w:val="25"/>
          <w:szCs w:val="25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7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7"/>
          <w:sz w:val="25"/>
          <w:szCs w:val="25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7"/>
          <w:sz w:val="25"/>
          <w:szCs w:val="25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-10"/>
          <w:w w:val="87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7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6"/>
          <w:w w:val="87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111"/>
          <w:sz w:val="25"/>
          <w:szCs w:val="25"/>
        </w:rPr>
        <w:t>1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11"/>
          <w:sz w:val="25"/>
          <w:szCs w:val="25"/>
        </w:rPr>
        <w:t>ª</w:t>
      </w:r>
      <w:r>
        <w:rPr>
          <w:rFonts w:cs="Times New Roman" w:hAnsi="Times New Roman" w:eastAsia="Times New Roman" w:ascii="Times New Roman"/>
          <w:i/>
          <w:color w:val="363435"/>
          <w:spacing w:val="-21"/>
          <w:w w:val="111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8"/>
          <w:w w:val="87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78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93"/>
          <w:sz w:val="25"/>
          <w:szCs w:val="25"/>
        </w:rPr>
        <w:t>q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99"/>
          <w:sz w:val="25"/>
          <w:szCs w:val="25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78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7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100"/>
          <w:sz w:val="25"/>
          <w:szCs w:val="25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94"/>
          <w:sz w:val="25"/>
          <w:szCs w:val="25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8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5"/>
          <w:sz w:val="25"/>
          <w:szCs w:val="25"/>
        </w:rPr>
        <w:t>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5"/>
          <w:szCs w:val="25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5"/>
          <w:szCs w:val="25"/>
        </w:rPr>
        <w:jc w:val="both"/>
        <w:spacing w:lineRule="auto" w:line="261"/>
        <w:ind w:left="1982" w:right="237"/>
      </w:pP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–</w:t>
      </w:r>
      <w:r>
        <w:rPr>
          <w:rFonts w:cs="Times New Roman" w:hAnsi="Times New Roman" w:eastAsia="Times New Roman" w:ascii="Times New Roman"/>
          <w:i/>
          <w:color w:val="363435"/>
          <w:spacing w:val="-14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0"/>
          <w:sz w:val="25"/>
          <w:szCs w:val="25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0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0"/>
          <w:sz w:val="25"/>
          <w:szCs w:val="25"/>
        </w:rPr>
        <w:t>j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0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8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90"/>
          <w:sz w:val="25"/>
          <w:szCs w:val="25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90"/>
          <w:sz w:val="25"/>
          <w:szCs w:val="25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90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90"/>
          <w:sz w:val="25"/>
          <w:szCs w:val="25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90"/>
          <w:sz w:val="25"/>
          <w:szCs w:val="25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90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90"/>
          <w:sz w:val="25"/>
          <w:szCs w:val="25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90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90"/>
          <w:sz w:val="25"/>
          <w:szCs w:val="25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90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90"/>
          <w:sz w:val="25"/>
          <w:szCs w:val="25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90"/>
          <w:sz w:val="25"/>
          <w:szCs w:val="25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0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28"/>
          <w:w w:val="9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90"/>
          <w:sz w:val="25"/>
          <w:szCs w:val="25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90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90"/>
          <w:sz w:val="25"/>
          <w:szCs w:val="25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90"/>
          <w:sz w:val="25"/>
          <w:szCs w:val="25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90"/>
          <w:sz w:val="25"/>
          <w:szCs w:val="25"/>
        </w:rPr>
        <w:t>f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90"/>
          <w:sz w:val="25"/>
          <w:szCs w:val="25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90"/>
          <w:sz w:val="25"/>
          <w:szCs w:val="25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90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90"/>
          <w:sz w:val="25"/>
          <w:szCs w:val="25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0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0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10"/>
          <w:w w:val="9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111"/>
          <w:sz w:val="25"/>
          <w:szCs w:val="25"/>
        </w:rPr>
        <w:t>2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11"/>
          <w:sz w:val="25"/>
          <w:szCs w:val="25"/>
        </w:rPr>
        <w:t>ª</w:t>
      </w:r>
      <w:r>
        <w:rPr>
          <w:rFonts w:cs="Times New Roman" w:hAnsi="Times New Roman" w:eastAsia="Times New Roman" w:ascii="Times New Roman"/>
          <w:i/>
          <w:color w:val="363435"/>
          <w:spacing w:val="-20"/>
          <w:w w:val="111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100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.</w:t>
      </w:r>
      <w:r>
        <w:rPr>
          <w:rFonts w:cs="Times New Roman" w:hAnsi="Times New Roman" w:eastAsia="Times New Roman" w:ascii="Times New Roman"/>
          <w:i/>
          <w:color w:val="363435"/>
          <w:spacing w:val="-23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8"/>
          <w:sz w:val="25"/>
          <w:szCs w:val="25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8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10"/>
          <w:w w:val="88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8"/>
          <w:w w:val="88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8"/>
          <w:sz w:val="25"/>
          <w:szCs w:val="25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8"/>
          <w:sz w:val="25"/>
          <w:szCs w:val="25"/>
        </w:rPr>
        <w:t>ã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8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9"/>
          <w:sz w:val="25"/>
          <w:szCs w:val="25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-5"/>
          <w:w w:val="87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1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76"/>
          <w:sz w:val="25"/>
          <w:szCs w:val="25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78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94"/>
          <w:sz w:val="25"/>
          <w:szCs w:val="25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78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88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8"/>
          <w:sz w:val="25"/>
          <w:szCs w:val="25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8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5"/>
          <w:szCs w:val="25"/>
        </w:rPr>
        <w:t>l</w:t>
      </w:r>
      <w:r>
        <w:rPr>
          <w:rFonts w:cs="Times New Roman" w:hAnsi="Times New Roman" w:eastAsia="Times New Roman" w:ascii="Times New Roman"/>
          <w:i/>
          <w:color w:val="363435"/>
          <w:spacing w:val="5"/>
          <w:w w:val="88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8"/>
          <w:sz w:val="25"/>
          <w:szCs w:val="25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8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8"/>
          <w:sz w:val="25"/>
          <w:szCs w:val="25"/>
        </w:rPr>
        <w:t>g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8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8"/>
          <w:sz w:val="25"/>
          <w:szCs w:val="25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8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8"/>
          <w:sz w:val="25"/>
          <w:szCs w:val="25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8"/>
          <w:sz w:val="25"/>
          <w:szCs w:val="25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88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5"/>
          <w:szCs w:val="25"/>
        </w:rPr>
        <w:t>,</w:t>
      </w:r>
      <w:r>
        <w:rPr>
          <w:rFonts w:cs="Times New Roman" w:hAnsi="Times New Roman" w:eastAsia="Times New Roman" w:ascii="Times New Roman"/>
          <w:i/>
          <w:color w:val="363435"/>
          <w:spacing w:val="13"/>
          <w:w w:val="88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8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8"/>
          <w:sz w:val="25"/>
          <w:szCs w:val="25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5"/>
          <w:szCs w:val="25"/>
        </w:rPr>
        <w:t>é</w:t>
      </w:r>
      <w:r>
        <w:rPr>
          <w:rFonts w:cs="Times New Roman" w:hAnsi="Times New Roman" w:eastAsia="Times New Roman" w:ascii="Times New Roman"/>
          <w:i/>
          <w:color w:val="363435"/>
          <w:spacing w:val="-6"/>
          <w:w w:val="88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5"/>
          <w:szCs w:val="25"/>
        </w:rPr>
        <w:t>à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88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94"/>
          <w:sz w:val="25"/>
          <w:szCs w:val="25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78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76"/>
          <w:sz w:val="25"/>
          <w:szCs w:val="25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sz w:val="25"/>
          <w:szCs w:val="25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67"/>
          <w:sz w:val="25"/>
          <w:szCs w:val="25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8"/>
          <w:sz w:val="25"/>
          <w:szCs w:val="25"/>
        </w:rPr>
        <w:t>ã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12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7"/>
          <w:sz w:val="25"/>
          <w:szCs w:val="25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7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5"/>
          <w:szCs w:val="25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7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2"/>
          <w:sz w:val="25"/>
          <w:szCs w:val="25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-9"/>
          <w:w w:val="87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8"/>
          <w:sz w:val="25"/>
          <w:szCs w:val="25"/>
        </w:rPr>
        <w:t>â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sz w:val="25"/>
          <w:szCs w:val="25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67"/>
          <w:sz w:val="25"/>
          <w:szCs w:val="25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sz w:val="25"/>
          <w:szCs w:val="25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2"/>
          <w:sz w:val="25"/>
          <w:szCs w:val="25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12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9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89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9"/>
          <w:sz w:val="25"/>
          <w:szCs w:val="25"/>
        </w:rPr>
        <w:t>j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9"/>
          <w:sz w:val="25"/>
          <w:szCs w:val="25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9"/>
          <w:sz w:val="25"/>
          <w:szCs w:val="25"/>
        </w:rPr>
        <w:t>l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9"/>
          <w:sz w:val="25"/>
          <w:szCs w:val="25"/>
        </w:rPr>
        <w:t>g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9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9"/>
          <w:sz w:val="25"/>
          <w:szCs w:val="25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13"/>
          <w:w w:val="89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sz w:val="25"/>
          <w:szCs w:val="25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5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5"/>
          <w:sz w:val="25"/>
          <w:szCs w:val="25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5"/>
          <w:sz w:val="25"/>
          <w:szCs w:val="25"/>
        </w:rPr>
        <w:t>ç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5"/>
          <w:sz w:val="25"/>
          <w:szCs w:val="25"/>
        </w:rPr>
        <w:t>ã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12"/>
          <w:w w:val="85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5"/>
          <w:sz w:val="25"/>
          <w:szCs w:val="25"/>
        </w:rPr>
        <w:t>q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5"/>
          <w:sz w:val="25"/>
          <w:szCs w:val="25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26"/>
          <w:w w:val="85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18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89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9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9"/>
          <w:sz w:val="25"/>
          <w:szCs w:val="25"/>
        </w:rPr>
        <w:t>q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9"/>
          <w:sz w:val="25"/>
          <w:szCs w:val="25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9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5"/>
          <w:w w:val="89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9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9"/>
          <w:sz w:val="25"/>
          <w:szCs w:val="25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9"/>
          <w:sz w:val="25"/>
          <w:szCs w:val="25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9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9"/>
          <w:sz w:val="25"/>
          <w:szCs w:val="25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8"/>
          <w:w w:val="89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á</w:t>
      </w:r>
      <w:r>
        <w:rPr>
          <w:rFonts w:cs="Times New Roman" w:hAnsi="Times New Roman" w:eastAsia="Times New Roman" w:ascii="Times New Roman"/>
          <w:i/>
          <w:color w:val="363435"/>
          <w:spacing w:val="7"/>
          <w:w w:val="89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9"/>
          <w:sz w:val="25"/>
          <w:szCs w:val="25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9"/>
          <w:sz w:val="25"/>
          <w:szCs w:val="25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67"/>
          <w:sz w:val="25"/>
          <w:szCs w:val="25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2"/>
          <w:sz w:val="25"/>
          <w:szCs w:val="25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8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99"/>
          <w:sz w:val="25"/>
          <w:szCs w:val="25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-9"/>
          <w:w w:val="87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8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8"/>
          <w:sz w:val="25"/>
          <w:szCs w:val="25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8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8"/>
          <w:sz w:val="25"/>
          <w:szCs w:val="25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8"/>
          <w:sz w:val="25"/>
          <w:szCs w:val="25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-8"/>
          <w:w w:val="88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5"/>
          <w:w w:val="88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18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11"/>
          <w:sz w:val="25"/>
          <w:szCs w:val="25"/>
        </w:rPr>
        <w:t>1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11"/>
          <w:sz w:val="25"/>
          <w:szCs w:val="25"/>
        </w:rPr>
        <w:t>ª</w:t>
      </w:r>
      <w:r>
        <w:rPr>
          <w:rFonts w:cs="Times New Roman" w:hAnsi="Times New Roman" w:eastAsia="Times New Roman" w:ascii="Times New Roman"/>
          <w:i/>
          <w:color w:val="363435"/>
          <w:spacing w:val="-9"/>
          <w:w w:val="111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5"/>
          <w:szCs w:val="25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5"/>
          <w:szCs w:val="25"/>
        </w:rPr>
        <w:jc w:val="both"/>
        <w:spacing w:lineRule="auto" w:line="261"/>
        <w:ind w:left="1982" w:right="237"/>
        <w:sectPr>
          <w:pgSz w:w="10220" w:h="14180"/>
          <w:pgMar w:top="1300" w:bottom="280" w:left="1420" w:right="1420"/>
        </w:sectPr>
      </w:pPr>
      <w:r>
        <w:rPr>
          <w:rFonts w:cs="Times New Roman" w:hAnsi="Times New Roman" w:eastAsia="Times New Roman" w:ascii="Times New Roman"/>
          <w:i/>
          <w:color w:val="363435"/>
          <w:spacing w:val="-5"/>
          <w:w w:val="100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-22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92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92"/>
          <w:sz w:val="25"/>
          <w:szCs w:val="25"/>
        </w:rPr>
        <w:t>l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92"/>
          <w:sz w:val="25"/>
          <w:szCs w:val="25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92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92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92"/>
          <w:sz w:val="25"/>
          <w:szCs w:val="25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92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92"/>
          <w:sz w:val="25"/>
          <w:szCs w:val="25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92"/>
          <w:sz w:val="25"/>
          <w:szCs w:val="25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92"/>
          <w:sz w:val="25"/>
          <w:szCs w:val="25"/>
        </w:rPr>
        <w:t>v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92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2"/>
          <w:sz w:val="25"/>
          <w:szCs w:val="25"/>
        </w:rPr>
        <w:t>,</w:t>
      </w:r>
      <w:r>
        <w:rPr>
          <w:rFonts w:cs="Times New Roman" w:hAnsi="Times New Roman" w:eastAsia="Times New Roman" w:ascii="Times New Roman"/>
          <w:i/>
          <w:color w:val="363435"/>
          <w:spacing w:val="-5"/>
          <w:w w:val="92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0"/>
          <w:sz w:val="25"/>
          <w:szCs w:val="25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0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0"/>
          <w:sz w:val="25"/>
          <w:szCs w:val="25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0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7"/>
          <w:w w:val="8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0"/>
          <w:sz w:val="25"/>
          <w:szCs w:val="25"/>
        </w:rPr>
        <w:t>v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0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0"/>
          <w:sz w:val="25"/>
          <w:szCs w:val="25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0"/>
          <w:sz w:val="25"/>
          <w:szCs w:val="25"/>
        </w:rPr>
        <w:t>h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0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21"/>
          <w:w w:val="8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25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94"/>
          <w:sz w:val="25"/>
          <w:szCs w:val="25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78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76"/>
          <w:sz w:val="25"/>
          <w:szCs w:val="25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5"/>
          <w:szCs w:val="25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94"/>
          <w:sz w:val="25"/>
          <w:szCs w:val="25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5"/>
          <w:szCs w:val="25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7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96"/>
          <w:sz w:val="25"/>
          <w:szCs w:val="25"/>
        </w:rPr>
        <w:t>-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67"/>
          <w:sz w:val="25"/>
          <w:szCs w:val="25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0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5"/>
          <w:sz w:val="25"/>
          <w:szCs w:val="25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5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5"/>
          <w:sz w:val="25"/>
          <w:szCs w:val="25"/>
        </w:rPr>
        <w:t>l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85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5"/>
          <w:sz w:val="25"/>
          <w:szCs w:val="25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5"/>
          <w:sz w:val="25"/>
          <w:szCs w:val="25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9"/>
          <w:sz w:val="25"/>
          <w:szCs w:val="25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7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1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76"/>
          <w:sz w:val="25"/>
          <w:szCs w:val="25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78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94"/>
          <w:sz w:val="25"/>
          <w:szCs w:val="25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78"/>
          <w:sz w:val="25"/>
          <w:szCs w:val="25"/>
        </w:rPr>
        <w:t>ê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5"/>
          <w:szCs w:val="25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6"/>
          <w:sz w:val="25"/>
          <w:szCs w:val="25"/>
        </w:rPr>
        <w:t>-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6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5"/>
          <w:szCs w:val="25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5"/>
          <w:szCs w:val="25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15"/>
          <w:w w:val="86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5"/>
          <w:szCs w:val="25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18"/>
          <w:w w:val="86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2"/>
          <w:sz w:val="25"/>
          <w:szCs w:val="25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-8"/>
          <w:w w:val="87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5"/>
          <w:szCs w:val="25"/>
        </w:rPr>
        <w:t>á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5"/>
          <w:szCs w:val="25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5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88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5"/>
          <w:szCs w:val="25"/>
        </w:rPr>
        <w:t>q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5"/>
          <w:szCs w:val="25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5"/>
          <w:szCs w:val="25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5"/>
          <w:szCs w:val="25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8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5"/>
          <w:szCs w:val="25"/>
        </w:rPr>
        <w:t>,</w:t>
      </w:r>
      <w:r>
        <w:rPr>
          <w:rFonts w:cs="Times New Roman" w:hAnsi="Times New Roman" w:eastAsia="Times New Roman" w:ascii="Times New Roman"/>
          <w:i/>
          <w:color w:val="363435"/>
          <w:spacing w:val="22"/>
          <w:w w:val="88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5"/>
          <w:szCs w:val="25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3"/>
          <w:sz w:val="25"/>
          <w:szCs w:val="25"/>
        </w:rPr>
        <w:t>j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5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1"/>
          <w:sz w:val="25"/>
          <w:szCs w:val="25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1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1"/>
          <w:sz w:val="25"/>
          <w:szCs w:val="25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1"/>
          <w:sz w:val="25"/>
          <w:szCs w:val="25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1"/>
          <w:sz w:val="25"/>
          <w:szCs w:val="25"/>
        </w:rPr>
        <w:t>f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1"/>
          <w:sz w:val="25"/>
          <w:szCs w:val="25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1"/>
          <w:sz w:val="25"/>
          <w:szCs w:val="25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1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1"/>
          <w:sz w:val="25"/>
          <w:szCs w:val="25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1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11"/>
          <w:w w:val="91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10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11"/>
          <w:sz w:val="25"/>
          <w:szCs w:val="25"/>
        </w:rPr>
        <w:t>2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11"/>
          <w:sz w:val="25"/>
          <w:szCs w:val="25"/>
        </w:rPr>
        <w:t>ª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11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.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5"/>
          <w:szCs w:val="25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7"/>
          <w:w w:val="87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17"/>
          <w:w w:val="87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7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6"/>
          <w:sz w:val="25"/>
          <w:szCs w:val="25"/>
        </w:rPr>
        <w:t>-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6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83"/>
          <w:sz w:val="25"/>
          <w:szCs w:val="25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83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83"/>
          <w:sz w:val="25"/>
          <w:szCs w:val="25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83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3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37"/>
          <w:w w:val="83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83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3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41"/>
          <w:w w:val="83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3"/>
          <w:w w:val="94"/>
          <w:sz w:val="25"/>
          <w:szCs w:val="25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3"/>
          <w:w w:val="78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3"/>
          <w:w w:val="89"/>
          <w:sz w:val="25"/>
          <w:szCs w:val="25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3"/>
          <w:w w:val="81"/>
          <w:sz w:val="25"/>
          <w:szCs w:val="25"/>
        </w:rPr>
        <w:t>ó</w:t>
      </w:r>
      <w:r>
        <w:rPr>
          <w:rFonts w:cs="Times New Roman" w:hAnsi="Times New Roman" w:eastAsia="Times New Roman" w:ascii="Times New Roman"/>
          <w:i/>
          <w:color w:val="363435"/>
          <w:spacing w:val="3"/>
          <w:w w:val="67"/>
          <w:sz w:val="25"/>
          <w:szCs w:val="25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3"/>
          <w:w w:val="100"/>
          <w:sz w:val="25"/>
          <w:szCs w:val="25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3"/>
          <w:w w:val="102"/>
          <w:sz w:val="25"/>
          <w:szCs w:val="25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26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3"/>
          <w:w w:val="100"/>
          <w:sz w:val="25"/>
          <w:szCs w:val="25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3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3"/>
          <w:w w:val="100"/>
          <w:sz w:val="25"/>
          <w:szCs w:val="25"/>
        </w:rPr>
        <w:t>q</w:t>
      </w:r>
      <w:r>
        <w:rPr>
          <w:rFonts w:cs="Times New Roman" w:hAnsi="Times New Roman" w:eastAsia="Times New Roman" w:ascii="Times New Roman"/>
          <w:i/>
          <w:color w:val="363435"/>
          <w:spacing w:val="3"/>
          <w:w w:val="100"/>
          <w:sz w:val="25"/>
          <w:szCs w:val="25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3"/>
          <w:w w:val="100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3"/>
          <w:w w:val="100"/>
          <w:sz w:val="25"/>
          <w:szCs w:val="25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3"/>
          <w:w w:val="100"/>
          <w:sz w:val="25"/>
          <w:szCs w:val="25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3"/>
          <w:w w:val="100"/>
          <w:sz w:val="25"/>
          <w:szCs w:val="25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13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3"/>
          <w:w w:val="91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1"/>
          <w:sz w:val="25"/>
          <w:szCs w:val="25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34"/>
          <w:w w:val="91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3"/>
          <w:w w:val="76"/>
          <w:sz w:val="25"/>
          <w:szCs w:val="25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3"/>
          <w:w w:val="88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3"/>
          <w:w w:val="99"/>
          <w:sz w:val="25"/>
          <w:szCs w:val="25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3"/>
          <w:w w:val="67"/>
          <w:sz w:val="25"/>
          <w:szCs w:val="25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26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à</w:t>
      </w:r>
      <w:r>
        <w:rPr>
          <w:rFonts w:cs="Times New Roman" w:hAnsi="Times New Roman" w:eastAsia="Times New Roman" w:ascii="Times New Roman"/>
          <w:i/>
          <w:color w:val="363435"/>
          <w:spacing w:val="11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3"/>
          <w:w w:val="89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9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3"/>
          <w:w w:val="89"/>
          <w:sz w:val="25"/>
          <w:szCs w:val="25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3"/>
          <w:w w:val="89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35"/>
          <w:w w:val="89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3"/>
          <w:w w:val="94"/>
          <w:sz w:val="25"/>
          <w:szCs w:val="25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3"/>
          <w:w w:val="78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3"/>
          <w:w w:val="67"/>
          <w:sz w:val="25"/>
          <w:szCs w:val="25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3"/>
          <w:w w:val="102"/>
          <w:sz w:val="25"/>
          <w:szCs w:val="25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5"/>
          <w:szCs w:val="25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5"/>
          <w:szCs w:val="25"/>
        </w:rPr>
        <w:jc w:val="both"/>
        <w:spacing w:before="9" w:lineRule="auto" w:line="258"/>
        <w:ind w:left="1415" w:right="804"/>
      </w:pPr>
      <w:r>
        <w:rPr>
          <w:rFonts w:cs="Times New Roman" w:hAnsi="Times New Roman" w:eastAsia="Times New Roman" w:ascii="Times New Roman"/>
          <w:i/>
          <w:color w:val="363435"/>
          <w:spacing w:val="-27"/>
          <w:w w:val="100"/>
          <w:sz w:val="25"/>
          <w:szCs w:val="25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b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al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,</w:t>
      </w:r>
      <w:r>
        <w:rPr>
          <w:rFonts w:cs="Times New Roman" w:hAnsi="Times New Roman" w:eastAsia="Times New Roman" w:ascii="Times New Roman"/>
          <w:i/>
          <w:color w:val="363435"/>
          <w:spacing w:val="-10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ã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25"/>
          <w:w w:val="89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5"/>
          <w:szCs w:val="25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5"/>
          <w:szCs w:val="25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87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5"/>
          <w:szCs w:val="25"/>
        </w:rPr>
        <w:t>g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5"/>
          <w:szCs w:val="25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5"/>
          <w:szCs w:val="25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35"/>
          <w:w w:val="87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à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11"/>
          <w:sz w:val="25"/>
          <w:szCs w:val="25"/>
        </w:rPr>
        <w:t>1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11"/>
          <w:sz w:val="25"/>
          <w:szCs w:val="25"/>
        </w:rPr>
        <w:t>ª</w:t>
      </w:r>
      <w:r>
        <w:rPr>
          <w:rFonts w:cs="Times New Roman" w:hAnsi="Times New Roman" w:eastAsia="Times New Roman" w:ascii="Times New Roman"/>
          <w:i/>
          <w:color w:val="363435"/>
          <w:spacing w:val="10"/>
          <w:w w:val="111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.,</w:t>
      </w:r>
      <w:r>
        <w:rPr>
          <w:rFonts w:cs="Times New Roman" w:hAnsi="Times New Roman" w:eastAsia="Times New Roman" w:ascii="Times New Roman"/>
          <w:i/>
          <w:color w:val="363435"/>
          <w:spacing w:val="7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5"/>
          <w:szCs w:val="25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5"/>
          <w:szCs w:val="25"/>
        </w:rPr>
        <w:t>é</w:t>
      </w:r>
      <w:r>
        <w:rPr>
          <w:rFonts w:cs="Times New Roman" w:hAnsi="Times New Roman" w:eastAsia="Times New Roman" w:ascii="Times New Roman"/>
          <w:i/>
          <w:color w:val="363435"/>
          <w:spacing w:val="26"/>
          <w:w w:val="87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à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4"/>
          <w:sz w:val="25"/>
          <w:szCs w:val="25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6"/>
          <w:sz w:val="25"/>
          <w:szCs w:val="25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5"/>
          <w:szCs w:val="25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5"/>
          <w:szCs w:val="25"/>
        </w:rPr>
        <w:t>ã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16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6"/>
          <w:sz w:val="25"/>
          <w:szCs w:val="25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2"/>
          <w:sz w:val="25"/>
          <w:szCs w:val="25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-8"/>
          <w:w w:val="87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5"/>
          <w:szCs w:val="25"/>
        </w:rPr>
        <w:t>â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5"/>
          <w:szCs w:val="25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2"/>
          <w:sz w:val="25"/>
          <w:szCs w:val="25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10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4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4"/>
          <w:sz w:val="25"/>
          <w:szCs w:val="25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22"/>
          <w:w w:val="84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4"/>
          <w:sz w:val="25"/>
          <w:szCs w:val="25"/>
        </w:rPr>
        <w:t>j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4"/>
          <w:sz w:val="25"/>
          <w:szCs w:val="25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4"/>
          <w:sz w:val="25"/>
          <w:szCs w:val="25"/>
        </w:rPr>
        <w:t>l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4"/>
          <w:sz w:val="25"/>
          <w:szCs w:val="25"/>
        </w:rPr>
        <w:t>g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4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4"/>
          <w:sz w:val="25"/>
          <w:szCs w:val="25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4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31"/>
          <w:w w:val="84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4"/>
          <w:sz w:val="25"/>
          <w:szCs w:val="25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4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18"/>
          <w:w w:val="84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4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4"/>
          <w:sz w:val="25"/>
          <w:szCs w:val="25"/>
        </w:rPr>
        <w:t>cç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4"/>
          <w:sz w:val="25"/>
          <w:szCs w:val="25"/>
        </w:rPr>
        <w:t>ã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4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11"/>
          <w:w w:val="84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4"/>
          <w:sz w:val="25"/>
          <w:szCs w:val="25"/>
        </w:rPr>
        <w:t>q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4"/>
          <w:sz w:val="25"/>
          <w:szCs w:val="25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4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23"/>
          <w:w w:val="84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25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88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5"/>
          <w:szCs w:val="25"/>
        </w:rPr>
        <w:t>q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5"/>
          <w:szCs w:val="25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88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5"/>
          <w:szCs w:val="25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5"/>
          <w:szCs w:val="25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5"/>
          <w:w w:val="88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5"/>
          <w:szCs w:val="25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7"/>
          <w:w w:val="88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5"/>
          <w:szCs w:val="25"/>
        </w:rPr>
        <w:t>á</w:t>
      </w:r>
      <w:r>
        <w:rPr>
          <w:rFonts w:cs="Times New Roman" w:hAnsi="Times New Roman" w:eastAsia="Times New Roman" w:ascii="Times New Roman"/>
          <w:i/>
          <w:color w:val="363435"/>
          <w:spacing w:val="4"/>
          <w:w w:val="88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5"/>
          <w:szCs w:val="25"/>
        </w:rPr>
        <w:t>in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5"/>
          <w:szCs w:val="25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2"/>
          <w:sz w:val="25"/>
          <w:szCs w:val="25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9"/>
          <w:sz w:val="25"/>
          <w:szCs w:val="25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6"/>
          <w:sz w:val="25"/>
          <w:szCs w:val="25"/>
        </w:rPr>
        <w:t>-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6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7"/>
          <w:w w:val="87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8"/>
          <w:w w:val="87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5"/>
          <w:szCs w:val="25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5"/>
          <w:szCs w:val="25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5"/>
          <w:szCs w:val="25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-7"/>
          <w:w w:val="87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15"/>
          <w:w w:val="87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15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11"/>
          <w:sz w:val="25"/>
          <w:szCs w:val="25"/>
        </w:rPr>
        <w:t>1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11"/>
          <w:sz w:val="25"/>
          <w:szCs w:val="25"/>
        </w:rPr>
        <w:t>ª</w:t>
      </w:r>
      <w:r>
        <w:rPr>
          <w:rFonts w:cs="Times New Roman" w:hAnsi="Times New Roman" w:eastAsia="Times New Roman" w:ascii="Times New Roman"/>
          <w:i/>
          <w:color w:val="363435"/>
          <w:spacing w:val="-6"/>
          <w:w w:val="111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5"/>
          <w:szCs w:val="25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left"/>
        <w:ind w:left="281"/>
      </w:pPr>
      <w:r>
        <w:rPr>
          <w:rFonts w:cs="Adobe Garamond Pro" w:hAnsi="Adobe Garamond Pro" w:eastAsia="Adobe Garamond Pro" w:ascii="Adobe Garamond Pro"/>
          <w:color w:val="363435"/>
          <w:spacing w:val="-22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alor: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€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66.106,00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left"/>
        <w:spacing w:lineRule="exact" w:line="300"/>
        <w:ind w:left="281" w:right="800"/>
      </w:pP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unta: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ocuração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fo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ense,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DUC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comp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ati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pagamento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taxa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justiça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9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documentos.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left"/>
        <w:ind w:left="281"/>
      </w:pP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0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estemunhas: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ome,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ofissão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morada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right"/>
        <w:ind w:right="848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ogado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sectPr>
      <w:pgSz w:w="10220" w:h="14180"/>
      <w:pgMar w:top="1300" w:bottom="280" w:left="1420" w:right="142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yperlink" Target="http://www.dgsi.pt" TargetMode="External"/><Relationship Id="rId5" Type="http://schemas.openxmlformats.org/officeDocument/2006/relationships/hyperlink" Target="http://www.dgsi.pt" TargetMode="External"/><Relationship Id="rId6" Type="http://schemas.openxmlformats.org/officeDocument/2006/relationships/hyperlink" Target="http://www.dgsi.pt" TargetMode="External"/><Relationship Id="rId7" Type="http://schemas.openxmlformats.org/officeDocument/2006/relationships/hyperlink" Target="http://www.dgsi.pt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