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both"/>
        <w:spacing w:before="3"/>
        <w:ind w:left="848" w:right="2874"/>
      </w:pP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Queixa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2: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Médico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(</w:t>
      </w:r>
      <w:r>
        <w:rPr>
          <w:rFonts w:cs="Open Sans" w:hAnsi="Open Sans" w:eastAsia="Open Sans" w:ascii="Open Sans"/>
          <w:b/>
          <w:i/>
          <w:color w:val="363435"/>
          <w:spacing w:val="0"/>
          <w:w w:val="100"/>
          <w:sz w:val="20"/>
          <w:szCs w:val="20"/>
        </w:rPr>
        <w:t>Cfr.ª</w:t>
      </w:r>
      <w:r>
        <w:rPr>
          <w:rFonts w:cs="Open Sans" w:hAnsi="Open Sans" w:eastAsia="Open Sans" w:ascii="Open Sans"/>
          <w:b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STJ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14.1.2016)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09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xm.ª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nspetora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3"/>
      </w:pPr>
      <w:r>
        <w:pict>
          <v:group style="position:absolute;margin-left:113.383pt;margin-top:92.2146pt;width:10pt;height:0pt;mso-position-horizontal-relative:page;mso-position-vertical-relative:paragraph;z-index:-295" coordorigin="2268,1844" coordsize="200,0">
            <v:shape style="position:absolute;left:2268;top:1844;width:200;height:0" coordorigin="2268,1844" coordsize="200,0" path="m2268,1844l2468,18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denunciar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inadequação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vínculo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balho,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(denominação)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85.7162pt;width:10pt;height:0pt;mso-position-horizontal-relative:page;mso-position-vertical-relative:paragraph;z-index:-294" coordorigin="2268,1714" coordsize="200,0">
            <v:shape style="position:absolute;left:2268;top:1714;width:200;height:0" coordorigin="2268,1714" coordsize="200,0" path="m2268,1714l2468,171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sociedade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anónima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diagnóstico,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enfermagem,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internamentos,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énios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subsistemas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aúde.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578pt;width:10pt;height:0pt;mso-position-horizontal-relative:page;mso-position-vertical-relative:paragraph;z-index:-293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27.06.2015.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95pt;width:10pt;height:0pt;mso-position-horizontal-relative:page;mso-position-vertical-relative:paragraph;z-index:-292" coordorigin="2268,908" coordsize="200,0">
            <v:shape style="position:absolute;left:2268;top:908;width:200;height:0" coordorigin="2268,908" coordsize="200,0" path="m2268,908l2468,9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4" w:right="243" w:hanging="566"/>
      </w:pPr>
      <w:r>
        <w:pict>
          <v:group style="position:absolute;margin-left:113.383pt;margin-top:58.8311pt;width:10pt;height:0pt;mso-position-horizontal-relative:page;mso-position-vertical-relative:paragraph;z-index:-291" coordorigin="2268,1177" coordsize="200,0">
            <v:shape style="position:absolute;left:2268;top:1177;width:200;height:0" coordorigin="2268,1177" coordsize="200,0" path="m2268,1177l2468,117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(gabinete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bloco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operatório)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enciados,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equipa-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8"/>
      </w:pPr>
      <w:r>
        <w:pict>
          <v:group style="position:absolute;margin-left:113.383pt;margin-top:31.9567pt;width:10pt;height:0pt;mso-position-horizontal-relative:page;mso-position-vertical-relative:paragraph;z-index:-290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9"/>
        <w:ind w:left="848" w:right="810"/>
      </w:pPr>
      <w:r>
        <w:pict>
          <v:group style="position:absolute;margin-left:85.036pt;margin-top:32.5217pt;width:10pt;height:0pt;mso-position-horizontal-relative:page;mso-position-vertical-relative:paragraph;z-index:-289" coordorigin="1701,650" coordsize="200,0">
            <v:shape style="position:absolute;left:1701;top:650;width:200;height:0" coordorigin="1701,650" coordsize="200,0" path="m1701,650l1901,65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(consulta)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consoante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tabela,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subsistemas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saúde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e/ou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752pt;width:10pt;height:0pt;mso-position-horizontal-relative:page;mso-position-vertical-relative:paragraph;z-index:-288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753pt;width:10pt;height:0pt;mso-position-horizontal-relative:page;mso-position-vertical-relative:paragraph;z-index:-287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8856pt;width:10pt;height:0pt;mso-position-horizontal-relative:page;mso-position-vertical-relative:paragraph;z-index:-286" coordorigin="1701,1158" coordsize="200,0">
            <v:shape style="position:absolute;left:1701;top:1158;width:200;height:0" coordorigin="1701,1158" coordsize="200,0" path="m1701,1158l1901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825pt;width:10pt;height:0pt;mso-position-horizontal-relative:page;mso-position-vertical-relative:paragraph;z-index:-285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8827pt;width:10pt;height:0pt;mso-position-horizontal-relative:page;mso-position-vertical-relative:paragraph;z-index:-284" coordorigin="1701,1158" coordsize="200,0">
            <v:shape style="position:absolute;left:1701;top:1158;width:200;height:0" coordorigin="1701,1158" coordsize="200,0" path="m1701,1158l1901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2017,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“CC”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797pt;width:10pt;height:0pt;mso-position-horizontal-relative:page;mso-position-vertical-relative:paragraph;z-index:-283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ombal.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799pt;width:10pt;height:0pt;mso-position-horizontal-relative:page;mso-position-vertical-relative:paragraph;z-index:-282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2017,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09" w:hanging="567"/>
      </w:pPr>
      <w:r>
        <w:pict>
          <v:group style="position:absolute;margin-left:85.036pt;margin-top:44.6806pt;width:10pt;height:0pt;mso-position-horizontal-relative:page;mso-position-vertical-relative:paragraph;z-index:-281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7" w:right="810" w:hanging="566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ajuste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erbal,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indepen-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ajustadas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1415" w:right="1641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elaborar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elatórios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conflitos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orientações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dependentes;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curricula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415" w:right="58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éticos,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deontológicos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cuidados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1415" w:right="4929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415" w:right="123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colaborar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elaboração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otocolos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4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colaborar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escolha;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39"/>
        <w:sectPr>
          <w:pgMar w:header="1607" w:footer="0" w:top="1800" w:bottom="280" w:left="1420" w:right="1420"/>
          <w:headerReference w:type="default" r:id="rId4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dinamizador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ofissionais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maximizando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eficácia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diminuindo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unidade;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sistemas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ferramentas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informáticas,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eficaz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individual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egurado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egurado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pôr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dância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marginais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egurado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examinar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listagem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(médicos)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fiscalizar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incapacidade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sinistrado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sinistrados;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7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sinistrados;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848" w:right="810"/>
        <w:sectPr>
          <w:pgMar w:header="0" w:footer="0" w:top="1300" w:bottom="280" w:left="1420" w:right="1420"/>
          <w:headerReference w:type="default" r:id="rId5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aspectos.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517pt;width:10pt;height:0pt;mso-position-horizontal-relative:page;mso-position-vertical-relative:paragraph;z-index:-280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assando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organograma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489pt;width:10pt;height:0pt;mso-position-horizontal-relative:page;mso-position-vertical-relative:paragraph;z-index:-279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vinculado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atribuídas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58.836pt;width:10pt;height:0pt;mso-position-horizontal-relative:page;mso-position-vertical-relative:paragraph;z-index:-278" coordorigin="2268,1177" coordsize="200,0">
            <v:shape style="position:absolute;left:2268;top:1177;width:200;height:0" coordorigin="2268,1177" coordsize="200,0" path="m2268,1177l2468,117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ngenhei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emétrio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orientam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autonomia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505pt;width:10pt;height:0pt;mso-position-horizontal-relative:page;mso-position-vertical-relative:paragraph;z-index:-277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gabinete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CHBB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576pt;width:10pt;height:0pt;mso-position-horizontal-relative:page;mso-position-vertical-relative:paragraph;z-index:-276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utensílios,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548pt;width:10pt;height:0pt;mso-position-horizontal-relative:page;mso-position-vertical-relative:paragraph;z-index:-275" coordorigin="2268,639" coordsize="200,0">
            <v:shape style="position:absolute;left:2268;top:639;width:200;height:0" coordorigin="2268,639" coordsize="200,0" path="m2268,639l2468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apoio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813" w:right="246"/>
      </w:pPr>
      <w:r>
        <w:pict>
          <v:group style="position:absolute;margin-left:113.383pt;margin-top:18.512pt;width:10pt;height:0pt;mso-position-horizontal-relative:page;mso-position-vertical-relative:paragraph;z-index:-274" coordorigin="2268,370" coordsize="200,0">
            <v:shape style="position:absolute;left:2268;top:370;width:200;height:0" coordorigin="2268,370" coordsize="200,0" path="m2268,370l2468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809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bata,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fornecida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14"/>
        <w:ind w:left="1380" w:right="741"/>
      </w:pPr>
      <w:r>
        <w:pict>
          <v:group style="position:absolute;margin-left:113.383pt;margin-top:19.2092pt;width:10pt;height:0pt;mso-position-horizontal-relative:page;mso-position-vertical-relative:paragraph;z-index:-273" coordorigin="2268,384" coordsize="200,0">
            <v:shape style="position:absolute;left:2268;top:384;width:200;height:0" coordorigin="2268,384" coordsize="200,0" path="m2268,384l2468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cuidar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substituída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809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1415"/>
      </w:pPr>
      <w:r>
        <w:pict>
          <v:group style="position:absolute;margin-left:113.383pt;margin-top:19.2164pt;width:10pt;height:0pt;mso-position-horizontal-relative:page;mso-position-vertical-relative:paragraph;z-index:-272" coordorigin="2268,384" coordsize="200,0">
            <v:shape style="position:absolute;left:2268;top:384;width:200;height:0" coordorigin="2268,384" coordsize="200,0" path="m2268,384l2468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809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1415"/>
      </w:pPr>
      <w:r>
        <w:pict>
          <v:group style="position:absolute;margin-left:113.383pt;margin-top:19.2135pt;width:10pt;height:0pt;mso-position-horizontal-relative:page;mso-position-vertical-relative:paragraph;z-index:-271" coordorigin="2268,384" coordsize="200,0">
            <v:shape style="position:absolute;left:2268;top:384;width:200;height:0" coordorigin="2268,384" coordsize="200,0" path="m2268,384l2468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2" w:hanging="567"/>
      </w:pPr>
      <w:r>
        <w:pict>
          <v:group style="position:absolute;margin-left:113.383pt;margin-top:58.8321pt;width:10pt;height:0pt;mso-position-horizontal-relative:page;mso-position-vertical-relative:paragraph;z-index:-270" coordorigin="2268,1177" coordsize="200,0">
            <v:shape style="position:absolute;left:2268;top:1177;width:200;height:0" coordorigin="2268,1177" coordsize="200,0" path="m2268,1177l2468,117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4" w:right="243" w:hanging="566"/>
      </w:pPr>
      <w:r>
        <w:pict>
          <v:group style="position:absolute;margin-left:113.383pt;margin-top:45.3981pt;width:10pt;height:0pt;mso-position-horizontal-relative:page;mso-position-vertical-relative:paragraph;z-index:-269" coordorigin="2268,908" coordsize="200,0">
            <v:shape style="position:absolute;left:2268;top:908;width:200;height:0" coordorigin="2268,908" coordsize="200,0" path="m2268,908l2468,9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CHBB.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  <w:sectPr>
          <w:pgMar w:header="1607" w:footer="0" w:top="1800" w:bottom="280" w:left="1420" w:right="1420"/>
          <w:headerReference w:type="default" r:id="rId6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goza,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ausência,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281"/>
      </w:pPr>
      <w:r>
        <w:pict>
          <v:group style="position:absolute;margin-left:85.036pt;margin-top:-0.3783pt;width:10pt;height:0pt;mso-position-horizontal-relative:page;mso-position-vertical-relative:paragraph;z-index:-268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09h00,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permanecendo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CHBB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8"/>
        <w:ind w:left="848"/>
      </w:pPr>
      <w:r>
        <w:pict>
          <v:group style="position:absolute;margin-left:85.036pt;margin-top:22.6155pt;width:10pt;height:0pt;mso-position-horizontal-relative:page;mso-position-vertical-relative:paragraph;z-index:-267" coordorigin="1701,452" coordsize="200,0">
            <v:shape style="position:absolute;left:1701;top:452;width:200;height:0" coordorigin="1701,452" coordsize="200,0" path="m1701,452l1901,45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10" w:hanging="567"/>
      </w:pPr>
      <w:r>
        <w:pict>
          <v:group style="position:absolute;margin-left:85.036pt;margin-top:74.7994pt;width:10pt;height:0pt;mso-position-horizontal-relative:page;mso-position-vertical-relative:paragraph;z-index:-266" coordorigin="1701,1496" coordsize="200,0">
            <v:shape style="position:absolute;left:1701;top:1496;width:200;height:0" coordorigin="1701,1496" coordsize="200,0" path="m1701,1496l1901,149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22.2181pt;width:10pt;height:0pt;mso-position-horizontal-relative:page;mso-position-vertical-relative:paragraph;z-index:-265" coordorigin="1701,444" coordsize="200,0">
            <v:shape style="position:absolute;left:1701;top:444;width:200;height:0" coordorigin="1701,444" coordsize="200,0" path="m1701,444l1901,4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assiduidade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saídas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CHBB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8"/>
        <w:ind w:left="848"/>
      </w:pPr>
      <w:r>
        <w:pict>
          <v:group style="position:absolute;margin-left:85.036pt;margin-top:22.6158pt;width:10pt;height:0pt;mso-position-horizontal-relative:page;mso-position-vertical-relative:paragraph;z-index:-264" coordorigin="1701,452" coordsize="200,0">
            <v:shape style="position:absolute;left:1701;top:452;width:200;height:0" coordorigin="1701,452" coordsize="200,0" path="m1701,452l1901,45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biométricos.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22.2197pt;width:10pt;height:0pt;mso-position-horizontal-relative:page;mso-position-vertical-relative:paragraph;z-index:-263" coordorigin="1701,444" coordsize="200,0">
            <v:shape style="position:absolute;left:1701;top:444;width:200;height:0" coordorigin="1701,444" coordsize="200,0" path="m1701,444l1901,4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10" w:hanging="567"/>
      </w:pPr>
      <w:r>
        <w:pict>
          <v:group style="position:absolute;margin-left:85.036pt;margin-top:35.3636pt;width:10pt;height:0pt;mso-position-horizontal-relative:page;mso-position-vertical-relative:paragraph;z-index:-262" coordorigin="1701,707" coordsize="200,0">
            <v:shape style="position:absolute;left:1701;top:707;width:200;height:0" coordorigin="1701,707" coordsize="200,0" path="m1701,707l1901,7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justificação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sequência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gentis,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10" w:hanging="567"/>
      </w:pPr>
      <w:r>
        <w:pict>
          <v:group style="position:absolute;margin-left:85.036pt;margin-top:35.3613pt;width:10pt;height:0pt;mso-position-horizontal-relative:page;mso-position-vertical-relative:paragraph;z-index:-261" coordorigin="1701,707" coordsize="200,0">
            <v:shape style="position:absolute;left:1701;top:707;width:200;height:0" coordorigin="1701,707" coordsize="200,0" path="m1701,707l1901,7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10" w:hanging="567"/>
      </w:pPr>
      <w:r>
        <w:pict>
          <v:group style="position:absolute;margin-left:85.036pt;margin-top:35.3589pt;width:10pt;height:0pt;mso-position-horizontal-relative:page;mso-position-vertical-relative:paragraph;z-index:-260" coordorigin="1701,707" coordsize="200,0">
            <v:shape style="position:absolute;left:1701;top:707;width:200;height:0" coordorigin="1701,707" coordsize="200,0" path="m1701,707l1901,7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auferia,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ilíquida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4.289,66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10" w:hanging="567"/>
      </w:pPr>
      <w:r>
        <w:pict>
          <v:group style="position:absolute;margin-left:85.036pt;margin-top:35.3665pt;width:10pt;height:0pt;mso-position-horizontal-relative:page;mso-position-vertical-relative:paragraph;z-index:-259" coordorigin="1701,707" coordsize="200,0">
            <v:shape style="position:absolute;left:1701;top:707;width:200;height:0" coordorigin="1701,707" coordsize="200,0" path="m1701,707l1901,7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2017,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4.987,98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10" w:hanging="567"/>
      </w:pPr>
      <w:r>
        <w:pict>
          <v:group style="position:absolute;margin-left:85.036pt;margin-top:35.3642pt;width:10pt;height:0pt;mso-position-horizontal-relative:page;mso-position-vertical-relative:paragraph;z-index:-258" coordorigin="1701,707" coordsize="200,0">
            <v:shape style="position:absolute;left:1701;top:707;width:200;height:0" coordorigin="1701,707" coordsize="200,0" path="m1701,707l1901,7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5.137,62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7" w:right="810" w:hanging="567"/>
      </w:pPr>
      <w:r>
        <w:pict>
          <v:group style="position:absolute;margin-left:85.036pt;margin-top:48.5122pt;width:10pt;height:0pt;mso-position-horizontal-relative:page;mso-position-vertical-relative:paragraph;z-index:-257" coordorigin="1701,970" coordsize="200,0">
            <v:shape style="position:absolute;left:1701;top:970;width:200;height:0" coordorigin="1701,970" coordsize="200,0" path="m1701,970l1901,9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despesas,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opôs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22.2138pt;width:10pt;height:0pt;mso-position-horizontal-relative:page;mso-position-vertical-relative:paragraph;z-index:-256" coordorigin="1701,444" coordsize="200,0">
            <v:shape style="position:absolute;left:1701;top:444;width:200;height:0" coordorigin="1701,444" coordsize="200,0" path="m1701,444l1901,4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809" w:hanging="567"/>
        <w:sectPr>
          <w:pgMar w:header="0" w:footer="0" w:top="1300" w:bottom="280" w:left="1420" w:right="1420"/>
          <w:headerReference w:type="default" r:id="rId7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8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255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6.4117pt;width:10pt;height:0pt;mso-position-horizontal-relative:page;mso-position-vertical-relative:paragraph;z-index:-254" coordorigin="2268,728" coordsize="200,0">
            <v:shape style="position:absolute;left:2268;top:728;width:200;height:0" coordorigin="2268,728" coordsize="200,0" path="m2268,728l2468,72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férias,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subsídio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22.2193pt;width:10pt;height:0pt;mso-position-horizontal-relative:page;mso-position-vertical-relative:paragraph;z-index:-253" coordorigin="2268,444" coordsize="200,0">
            <v:shape style="position:absolute;left:2268;top:444;width:200;height:0" coordorigin="2268,444" coordsize="200,0" path="m2268,444l2468,4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415" w:right="243" w:hanging="567"/>
      </w:pPr>
      <w:r>
        <w:pict>
          <v:group style="position:absolute;margin-left:113.383pt;margin-top:48.5134pt;width:10pt;height:0pt;mso-position-horizontal-relative:page;mso-position-vertical-relative:paragraph;z-index:-252" coordorigin="2268,970" coordsize="200,0">
            <v:shape style="position:absolute;left:2268;top:970;width:200;height:0" coordorigin="2268,970" coordsize="200,0" path="m2268,970l2468,9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único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ecibo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415" w:right="243" w:hanging="567"/>
      </w:pPr>
      <w:r>
        <w:pict>
          <v:group style="position:absolute;margin-left:113.383pt;margin-top:74.8046pt;width:10pt;height:0pt;mso-position-horizontal-relative:page;mso-position-vertical-relative:paragraph;z-index:-251" coordorigin="2268,1496" coordsize="200,0">
            <v:shape style="position:absolute;left:2268;top:1496;width:200;height:0" coordorigin="2268,1496" coordsize="200,0" path="m2268,1496l2468,149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5.137,62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415"/>
      </w:pPr>
      <w:r>
        <w:rPr>
          <w:rFonts w:cs="Adobe Garamond Pro" w:hAnsi="Adobe Garamond Pro" w:eastAsia="Adobe Garamond Pro" w:ascii="Adobe Garamond Pro"/>
          <w:color w:val="363435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2017: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3.500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2018: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3.500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8"/>
        <w:ind w:left="1415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981" w:right="246"/>
      </w:pPr>
      <w:r>
        <w:rPr>
          <w:rFonts w:cs="Times New Roman" w:hAnsi="Times New Roman" w:eastAsia="Times New Roman" w:ascii="Times New Roman"/>
          <w:i/>
          <w:color w:val="363435"/>
          <w:spacing w:val="-3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107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981" w:right="247"/>
        <w:sectPr>
          <w:pgMar w:header="0" w:footer="0" w:top="1300" w:bottom="280" w:left="1420" w:right="1420"/>
          <w:headerReference w:type="default" r:id="rId8"/>
          <w:pgSz w:w="10220" w:h="14180"/>
        </w:sectPr>
      </w:pP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71"/>
        <w:ind w:left="1415" w:right="813"/>
      </w:pP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107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65" w:right="279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rabalhador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Mar w:header="0" w:footer="0" w:top="1300" w:bottom="280" w:left="1420" w:right="1420"/>
      <w:headerReference w:type="default" r:id="rId9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295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294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