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3"/>
        <w:ind w:left="848"/>
      </w:pP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Minuta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1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Petição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inicial: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Obstrução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caminho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62"/>
        <w:ind w:left="848" w:right="4376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9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9" w:lineRule="auto" w:line="258"/>
        <w:ind w:left="848" w:right="243"/>
      </w:pPr>
      <w:r>
        <w:pict>
          <v:group style="position:absolute;margin-left:113.383pt;margin-top:53.5878pt;width:10pt;height:0pt;mso-position-horizontal-relative:page;mso-position-vertical-relative:paragraph;z-index:-138" coordorigin="2268,1072" coordsize="200,0">
            <v:shape style="position:absolute;left:2268;top:1072;width:200;height:0" coordorigin="2268,1072" coordsize="200,0" path="m2268,1072l2468,10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73.5199pt;width:10pt;height:0pt;mso-position-horizontal-relative:page;mso-position-vertical-relative:paragraph;z-index:-137" coordorigin="2268,1470" coordsize="200,0">
            <v:shape style="position:absolute;left:2268;top:1470;width:200;height:0" coordorigin="2268,1470" coordsize="200,0" path="m2268,1470l2468,14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ítio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concelho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1380" w:right="4908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59.8233pt;width:10pt;height:0pt;mso-position-horizontal-relative:page;mso-position-vertical-relative:paragraph;z-index:-136" coordorigin="2268,1196" coordsize="200,0">
            <v:shape style="position:absolute;left:2268;top:1196;width:200;height:0" coordorigin="2268,1196" coordsize="200,0" path="m2268,1196l2468,11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ústico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9.590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m2,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secção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3" w:hanging="567"/>
      </w:pPr>
      <w:r>
        <w:pict>
          <v:group style="position:absolute;margin-left:113.383pt;margin-top:32.4464pt;width:10pt;height:0pt;mso-position-horizontal-relative:page;mso-position-vertical-relative:paragraph;z-index:-135" coordorigin="2268,649" coordsize="200,0">
            <v:shape style="position:absolute;left:2268;top:649;width:200;height:0" coordorigin="2268,649" coordsize="200,0" path="m2268,649l2468,6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58pt;width:10pt;height:0pt;mso-position-horizontal-relative:page;mso-position-vertical-relative:paragraph;z-index:-134" coordorigin="2268,375" coordsize="200,0">
            <v:shape style="position:absolute;left:2268;top:375;width:200;height:0" coordorigin="2268,375" coordsize="200,0" path="m2268,375l2468,3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batida.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1415" w:right="242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cinquenta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oprietários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oprietários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localizados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61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133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51.6017pt;width:10pt;height:0pt;mso-position-horizontal-relative:page;mso-position-vertical-relative:paragraph;z-index:-132" coordorigin="1701,1032" coordsize="200,0">
            <v:shape style="position:absolute;left:1701;top:1032;width:200;height:0" coordorigin="1701,1032" coordsize="200,0" path="m1701,1032l1901,103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distando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36.7238pt;width:10pt;height:0pt;mso-position-horizontal-relative:page;mso-position-vertical-relative:paragraph;z-index:-131" coordorigin="1701,734" coordsize="200,0">
            <v:shape style="position:absolute;left:1701;top:734;width:200;height:0" coordorigin="1701,734" coordsize="200,0" path="m1701,734l1901,73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22.892pt;width:10pt;height:0pt;mso-position-horizontal-relative:page;mso-position-vertical-relative:paragraph;z-index:-130" coordorigin="1701,458" coordsize="200,0">
            <v:shape style="position:absolute;left:1701;top:458;width:200;height:0" coordorigin="1701,458" coordsize="200,0" path="m1701,458l1901,4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ê-lo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pedras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36.7259pt;width:10pt;height:0pt;mso-position-horizontal-relative:page;mso-position-vertical-relative:paragraph;z-index:-129" coordorigin="1701,735" coordsize="200,0">
            <v:shape style="position:absolute;left:1701;top:735;width:200;height:0" coordorigin="1701,735" coordsize="200,0" path="m1701,735l1901,73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50.544pt;width:10pt;height:0pt;mso-position-horizontal-relative:page;mso-position-vertical-relative:paragraph;z-index:-128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poucos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dimensões.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36.7261pt;width:10pt;height:0pt;mso-position-horizontal-relative:page;mso-position-vertical-relative:paragraph;z-index:-127" coordorigin="1701,735" coordsize="200,0">
            <v:shape style="position:absolute;left:1701;top:735;width:200;height:0" coordorigin="1701,735" coordsize="200,0" path="m1701,735l1901,73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contíguo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78.2042pt;width:10pt;height:0pt;mso-position-horizontal-relative:page;mso-position-vertical-relative:paragraph;z-index:-126" coordorigin="1701,1564" coordsize="200,0">
            <v:shape style="position:absolute;left:1701;top:1564;width:200;height:0" coordorigin="1701,1564" coordsize="200,0" path="m1701,1564l1901,15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ústico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secção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7"/>
      </w:pPr>
      <w:r>
        <w:pict>
          <v:group style="position:absolute;margin-left:85.036pt;margin-top:36.7244pt;width:10pt;height:0pt;mso-position-horizontal-relative:page;mso-position-vertical-relative:paragraph;z-index:-125" coordorigin="1701,734" coordsize="200,0">
            <v:shape style="position:absolute;left:1701;top:734;width:200;height:0" coordorigin="1701,734" coordsize="200,0" path="m1701,734l1901,73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jamais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09" w:hanging="567"/>
      </w:pPr>
      <w:r>
        <w:pict>
          <v:group style="position:absolute;margin-left:85.036pt;margin-top:78.2024pt;width:10pt;height:0pt;mso-position-horizontal-relative:page;mso-position-vertical-relative:paragraph;z-index:-124" coordorigin="1701,1564" coordsize="200,0">
            <v:shape style="position:absolute;left:1701;top:1564;width:200;height:0" coordorigin="1701,1564" coordsize="200,0" path="m1701,1564l1901,15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1"/>
        <w:ind w:left="848" w:right="810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adquiridos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outorgada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1998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leilão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547" w:right="29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377º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.Civil,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1251º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concebida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0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lineRule="exact" w:line="240"/>
        <w:ind w:right="281"/>
      </w:pP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constituída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usucapião,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insusceptí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possessória.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conteúdo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possibilitar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utilidades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lineRule="auto" w:line="252"/>
        <w:ind w:left="810" w:right="281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indiscuti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susceptí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insusceptí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(juridicamente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ante)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vidões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438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praticados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ocult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7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discutí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7" w:right="243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opósito,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esenha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22-6-89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(C.J.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1989,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.279),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sintetizam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parâ-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1261º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lenta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obtê-la,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255º.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afastar-se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liminarmente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(ac.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Lx.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27.7.79,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C.J.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1979,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1198).»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1998,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1068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CJ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II/1998.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constata-se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pedras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grande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teriormente,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municipal.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inibido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mantinha,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414" w:right="814" w:firstLine="284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auto" w:line="271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CPC]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