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Open Sans" w:hAnsi="Open Sans" w:eastAsia="Open Sans" w:ascii="Open Sans"/>
          <w:sz w:val="24"/>
          <w:szCs w:val="24"/>
        </w:rPr>
        <w:jc w:val="both"/>
        <w:spacing w:lineRule="exact" w:line="300"/>
        <w:ind w:left="848" w:right="245"/>
      </w:pPr>
      <w:r>
        <w:rPr>
          <w:rFonts w:cs="Open Sans" w:hAnsi="Open Sans" w:eastAsia="Open Sans" w:ascii="Open Sans"/>
          <w:b/>
          <w:color w:val="363435"/>
          <w:spacing w:val="-9"/>
          <w:w w:val="100"/>
          <w:position w:val="1"/>
          <w:sz w:val="24"/>
          <w:szCs w:val="24"/>
        </w:rPr>
        <w:t>A</w:t>
      </w:r>
      <w:r>
        <w:rPr>
          <w:rFonts w:cs="Open Sans" w:hAnsi="Open Sans" w:eastAsia="Open Sans" w:ascii="Open Sans"/>
          <w:b/>
          <w:color w:val="363435"/>
          <w:spacing w:val="-9"/>
          <w:w w:val="100"/>
          <w:position w:val="1"/>
          <w:sz w:val="18"/>
          <w:szCs w:val="18"/>
        </w:rPr>
        <w:t>C</w:t>
      </w:r>
      <w:r>
        <w:rPr>
          <w:rFonts w:cs="Open Sans" w:hAnsi="Open Sans" w:eastAsia="Open Sans" w:ascii="Open Sans"/>
          <w:b/>
          <w:color w:val="363435"/>
          <w:spacing w:val="-6"/>
          <w:w w:val="100"/>
          <w:position w:val="1"/>
          <w:sz w:val="18"/>
          <w:szCs w:val="18"/>
        </w:rPr>
        <w:t>Ç</w:t>
      </w:r>
      <w:r>
        <w:rPr>
          <w:rFonts w:cs="Open Sans" w:hAnsi="Open Sans" w:eastAsia="Open Sans" w:ascii="Open Sans"/>
          <w:b/>
          <w:color w:val="363435"/>
          <w:spacing w:val="-9"/>
          <w:w w:val="100"/>
          <w:position w:val="1"/>
          <w:sz w:val="18"/>
          <w:szCs w:val="18"/>
        </w:rPr>
        <w:t>Ã</w:t>
      </w:r>
      <w:r>
        <w:rPr>
          <w:rFonts w:cs="Open Sans" w:hAnsi="Open Sans" w:eastAsia="Open Sans" w:ascii="Open Sans"/>
          <w:b/>
          <w:color w:val="363435"/>
          <w:spacing w:val="0"/>
          <w:w w:val="100"/>
          <w:position w:val="1"/>
          <w:sz w:val="18"/>
          <w:szCs w:val="18"/>
        </w:rPr>
        <w:t>O</w:t>
      </w:r>
      <w:r>
        <w:rPr>
          <w:rFonts w:cs="Open Sans" w:hAnsi="Open Sans" w:eastAsia="Open Sans" w:ascii="Open Sans"/>
          <w:b/>
          <w:color w:val="363435"/>
          <w:spacing w:val="-4"/>
          <w:w w:val="100"/>
          <w:position w:val="1"/>
          <w:sz w:val="18"/>
          <w:szCs w:val="18"/>
        </w:rPr>
        <w:t> </w:t>
      </w:r>
      <w:r>
        <w:rPr>
          <w:rFonts w:cs="Open Sans" w:hAnsi="Open Sans" w:eastAsia="Open Sans" w:ascii="Open Sans"/>
          <w:b/>
          <w:color w:val="363435"/>
          <w:spacing w:val="-6"/>
          <w:w w:val="100"/>
          <w:position w:val="1"/>
          <w:sz w:val="18"/>
          <w:szCs w:val="18"/>
        </w:rPr>
        <w:t>D</w:t>
      </w:r>
      <w:r>
        <w:rPr>
          <w:rFonts w:cs="Open Sans" w:hAnsi="Open Sans" w:eastAsia="Open Sans" w:ascii="Open Sans"/>
          <w:b/>
          <w:color w:val="363435"/>
          <w:spacing w:val="0"/>
          <w:w w:val="100"/>
          <w:position w:val="1"/>
          <w:sz w:val="18"/>
          <w:szCs w:val="18"/>
        </w:rPr>
        <w:t>E</w:t>
      </w:r>
      <w:r>
        <w:rPr>
          <w:rFonts w:cs="Open Sans" w:hAnsi="Open Sans" w:eastAsia="Open Sans" w:ascii="Open Sans"/>
          <w:b/>
          <w:color w:val="363435"/>
          <w:spacing w:val="-4"/>
          <w:w w:val="100"/>
          <w:position w:val="1"/>
          <w:sz w:val="18"/>
          <w:szCs w:val="18"/>
        </w:rPr>
        <w:t> </w:t>
      </w:r>
      <w:r>
        <w:rPr>
          <w:rFonts w:cs="Open Sans" w:hAnsi="Open Sans" w:eastAsia="Open Sans" w:ascii="Open Sans"/>
          <w:b/>
          <w:color w:val="363435"/>
          <w:spacing w:val="-6"/>
          <w:w w:val="100"/>
          <w:position w:val="1"/>
          <w:sz w:val="18"/>
          <w:szCs w:val="18"/>
        </w:rPr>
        <w:t>R</w:t>
      </w:r>
      <w:r>
        <w:rPr>
          <w:rFonts w:cs="Open Sans" w:hAnsi="Open Sans" w:eastAsia="Open Sans" w:ascii="Open Sans"/>
          <w:b/>
          <w:color w:val="363435"/>
          <w:spacing w:val="-6"/>
          <w:w w:val="100"/>
          <w:position w:val="1"/>
          <w:sz w:val="18"/>
          <w:szCs w:val="18"/>
        </w:rPr>
        <w:t>E</w:t>
      </w:r>
      <w:r>
        <w:rPr>
          <w:rFonts w:cs="Open Sans" w:hAnsi="Open Sans" w:eastAsia="Open Sans" w:ascii="Open Sans"/>
          <w:b/>
          <w:color w:val="363435"/>
          <w:spacing w:val="-6"/>
          <w:w w:val="100"/>
          <w:position w:val="1"/>
          <w:sz w:val="18"/>
          <w:szCs w:val="18"/>
        </w:rPr>
        <w:t>S</w:t>
      </w:r>
      <w:r>
        <w:rPr>
          <w:rFonts w:cs="Open Sans" w:hAnsi="Open Sans" w:eastAsia="Open Sans" w:ascii="Open Sans"/>
          <w:b/>
          <w:color w:val="363435"/>
          <w:spacing w:val="-6"/>
          <w:w w:val="100"/>
          <w:position w:val="1"/>
          <w:sz w:val="18"/>
          <w:szCs w:val="18"/>
        </w:rPr>
        <w:t>P</w:t>
      </w:r>
      <w:r>
        <w:rPr>
          <w:rFonts w:cs="Open Sans" w:hAnsi="Open Sans" w:eastAsia="Open Sans" w:ascii="Open Sans"/>
          <w:b/>
          <w:color w:val="363435"/>
          <w:spacing w:val="-6"/>
          <w:w w:val="100"/>
          <w:position w:val="1"/>
          <w:sz w:val="18"/>
          <w:szCs w:val="18"/>
        </w:rPr>
        <w:t>O</w:t>
      </w:r>
      <w:r>
        <w:rPr>
          <w:rFonts w:cs="Open Sans" w:hAnsi="Open Sans" w:eastAsia="Open Sans" w:ascii="Open Sans"/>
          <w:b/>
          <w:color w:val="363435"/>
          <w:spacing w:val="-6"/>
          <w:w w:val="100"/>
          <w:position w:val="1"/>
          <w:sz w:val="18"/>
          <w:szCs w:val="18"/>
        </w:rPr>
        <w:t>N</w:t>
      </w:r>
      <w:r>
        <w:rPr>
          <w:rFonts w:cs="Open Sans" w:hAnsi="Open Sans" w:eastAsia="Open Sans" w:ascii="Open Sans"/>
          <w:b/>
          <w:color w:val="363435"/>
          <w:spacing w:val="-6"/>
          <w:w w:val="100"/>
          <w:position w:val="1"/>
          <w:sz w:val="18"/>
          <w:szCs w:val="18"/>
        </w:rPr>
        <w:t>S</w:t>
      </w:r>
      <w:r>
        <w:rPr>
          <w:rFonts w:cs="Open Sans" w:hAnsi="Open Sans" w:eastAsia="Open Sans" w:ascii="Open Sans"/>
          <w:b/>
          <w:color w:val="363435"/>
          <w:spacing w:val="-6"/>
          <w:w w:val="100"/>
          <w:position w:val="1"/>
          <w:sz w:val="18"/>
          <w:szCs w:val="18"/>
        </w:rPr>
        <w:t>A</w:t>
      </w:r>
      <w:r>
        <w:rPr>
          <w:rFonts w:cs="Open Sans" w:hAnsi="Open Sans" w:eastAsia="Open Sans" w:ascii="Open Sans"/>
          <w:b/>
          <w:color w:val="363435"/>
          <w:spacing w:val="-6"/>
          <w:w w:val="100"/>
          <w:position w:val="1"/>
          <w:sz w:val="18"/>
          <w:szCs w:val="18"/>
        </w:rPr>
        <w:t>B</w:t>
      </w:r>
      <w:r>
        <w:rPr>
          <w:rFonts w:cs="Open Sans" w:hAnsi="Open Sans" w:eastAsia="Open Sans" w:ascii="Open Sans"/>
          <w:b/>
          <w:color w:val="363435"/>
          <w:spacing w:val="-6"/>
          <w:w w:val="100"/>
          <w:position w:val="1"/>
          <w:sz w:val="18"/>
          <w:szCs w:val="18"/>
        </w:rPr>
        <w:t>I</w:t>
      </w:r>
      <w:r>
        <w:rPr>
          <w:rFonts w:cs="Open Sans" w:hAnsi="Open Sans" w:eastAsia="Open Sans" w:ascii="Open Sans"/>
          <w:b/>
          <w:color w:val="363435"/>
          <w:spacing w:val="-6"/>
          <w:w w:val="100"/>
          <w:position w:val="1"/>
          <w:sz w:val="18"/>
          <w:szCs w:val="18"/>
        </w:rPr>
        <w:t>L</w:t>
      </w:r>
      <w:r>
        <w:rPr>
          <w:rFonts w:cs="Open Sans" w:hAnsi="Open Sans" w:eastAsia="Open Sans" w:ascii="Open Sans"/>
          <w:b/>
          <w:color w:val="363435"/>
          <w:spacing w:val="-6"/>
          <w:w w:val="100"/>
          <w:position w:val="1"/>
          <w:sz w:val="18"/>
          <w:szCs w:val="18"/>
        </w:rPr>
        <w:t>I</w:t>
      </w:r>
      <w:r>
        <w:rPr>
          <w:rFonts w:cs="Open Sans" w:hAnsi="Open Sans" w:eastAsia="Open Sans" w:ascii="Open Sans"/>
          <w:b/>
          <w:color w:val="363435"/>
          <w:spacing w:val="-9"/>
          <w:w w:val="100"/>
          <w:position w:val="1"/>
          <w:sz w:val="18"/>
          <w:szCs w:val="18"/>
        </w:rPr>
        <w:t>D</w:t>
      </w:r>
      <w:r>
        <w:rPr>
          <w:rFonts w:cs="Open Sans" w:hAnsi="Open Sans" w:eastAsia="Open Sans" w:ascii="Open Sans"/>
          <w:b/>
          <w:color w:val="363435"/>
          <w:spacing w:val="-6"/>
          <w:w w:val="100"/>
          <w:position w:val="1"/>
          <w:sz w:val="18"/>
          <w:szCs w:val="18"/>
        </w:rPr>
        <w:t>A</w:t>
      </w:r>
      <w:r>
        <w:rPr>
          <w:rFonts w:cs="Open Sans" w:hAnsi="Open Sans" w:eastAsia="Open Sans" w:ascii="Open Sans"/>
          <w:b/>
          <w:color w:val="363435"/>
          <w:spacing w:val="-6"/>
          <w:w w:val="100"/>
          <w:position w:val="1"/>
          <w:sz w:val="18"/>
          <w:szCs w:val="18"/>
        </w:rPr>
        <w:t>D</w:t>
      </w:r>
      <w:r>
        <w:rPr>
          <w:rFonts w:cs="Open Sans" w:hAnsi="Open Sans" w:eastAsia="Open Sans" w:ascii="Open Sans"/>
          <w:b/>
          <w:color w:val="363435"/>
          <w:spacing w:val="0"/>
          <w:w w:val="100"/>
          <w:position w:val="1"/>
          <w:sz w:val="18"/>
          <w:szCs w:val="18"/>
        </w:rPr>
        <w:t>E</w:t>
      </w:r>
      <w:r>
        <w:rPr>
          <w:rFonts w:cs="Open Sans" w:hAnsi="Open Sans" w:eastAsia="Open Sans" w:ascii="Open Sans"/>
          <w:b/>
          <w:color w:val="363435"/>
          <w:spacing w:val="-4"/>
          <w:w w:val="100"/>
          <w:position w:val="1"/>
          <w:sz w:val="18"/>
          <w:szCs w:val="18"/>
        </w:rPr>
        <w:t> </w:t>
      </w:r>
      <w:r>
        <w:rPr>
          <w:rFonts w:cs="Open Sans" w:hAnsi="Open Sans" w:eastAsia="Open Sans" w:ascii="Open Sans"/>
          <w:b/>
          <w:color w:val="363435"/>
          <w:spacing w:val="-6"/>
          <w:w w:val="100"/>
          <w:position w:val="1"/>
          <w:sz w:val="18"/>
          <w:szCs w:val="18"/>
        </w:rPr>
        <w:t>C</w:t>
      </w:r>
      <w:r>
        <w:rPr>
          <w:rFonts w:cs="Open Sans" w:hAnsi="Open Sans" w:eastAsia="Open Sans" w:ascii="Open Sans"/>
          <w:b/>
          <w:color w:val="363435"/>
          <w:spacing w:val="-6"/>
          <w:w w:val="100"/>
          <w:position w:val="1"/>
          <w:sz w:val="18"/>
          <w:szCs w:val="18"/>
        </w:rPr>
        <w:t>I</w:t>
      </w:r>
      <w:r>
        <w:rPr>
          <w:rFonts w:cs="Open Sans" w:hAnsi="Open Sans" w:eastAsia="Open Sans" w:ascii="Open Sans"/>
          <w:b/>
          <w:color w:val="363435"/>
          <w:spacing w:val="-6"/>
          <w:w w:val="100"/>
          <w:position w:val="1"/>
          <w:sz w:val="18"/>
          <w:szCs w:val="18"/>
        </w:rPr>
        <w:t>V</w:t>
      </w:r>
      <w:r>
        <w:rPr>
          <w:rFonts w:cs="Open Sans" w:hAnsi="Open Sans" w:eastAsia="Open Sans" w:ascii="Open Sans"/>
          <w:b/>
          <w:color w:val="363435"/>
          <w:spacing w:val="-6"/>
          <w:w w:val="100"/>
          <w:position w:val="1"/>
          <w:sz w:val="18"/>
          <w:szCs w:val="18"/>
        </w:rPr>
        <w:t>I</w:t>
      </w:r>
      <w:r>
        <w:rPr>
          <w:rFonts w:cs="Open Sans" w:hAnsi="Open Sans" w:eastAsia="Open Sans" w:ascii="Open Sans"/>
          <w:b/>
          <w:color w:val="363435"/>
          <w:spacing w:val="0"/>
          <w:w w:val="100"/>
          <w:position w:val="1"/>
          <w:sz w:val="18"/>
          <w:szCs w:val="18"/>
        </w:rPr>
        <w:t>L</w:t>
      </w:r>
      <w:r>
        <w:rPr>
          <w:rFonts w:cs="Open Sans" w:hAnsi="Open Sans" w:eastAsia="Open Sans" w:ascii="Open Sans"/>
          <w:b/>
          <w:color w:val="363435"/>
          <w:spacing w:val="-4"/>
          <w:w w:val="100"/>
          <w:position w:val="1"/>
          <w:sz w:val="18"/>
          <w:szCs w:val="18"/>
        </w:rPr>
        <w:t> </w:t>
      </w:r>
      <w:r>
        <w:rPr>
          <w:rFonts w:cs="Open Sans" w:hAnsi="Open Sans" w:eastAsia="Open Sans" w:ascii="Open Sans"/>
          <w:b/>
          <w:color w:val="363435"/>
          <w:spacing w:val="-9"/>
          <w:w w:val="100"/>
          <w:position w:val="1"/>
          <w:sz w:val="18"/>
          <w:szCs w:val="18"/>
        </w:rPr>
        <w:t>C</w:t>
      </w:r>
      <w:r>
        <w:rPr>
          <w:rFonts w:cs="Open Sans" w:hAnsi="Open Sans" w:eastAsia="Open Sans" w:ascii="Open Sans"/>
          <w:b/>
          <w:color w:val="363435"/>
          <w:spacing w:val="-6"/>
          <w:w w:val="100"/>
          <w:position w:val="1"/>
          <w:sz w:val="18"/>
          <w:szCs w:val="18"/>
        </w:rPr>
        <w:t>O</w:t>
      </w:r>
      <w:r>
        <w:rPr>
          <w:rFonts w:cs="Open Sans" w:hAnsi="Open Sans" w:eastAsia="Open Sans" w:ascii="Open Sans"/>
          <w:b/>
          <w:color w:val="363435"/>
          <w:spacing w:val="-6"/>
          <w:w w:val="100"/>
          <w:position w:val="1"/>
          <w:sz w:val="18"/>
          <w:szCs w:val="18"/>
        </w:rPr>
        <w:t>N</w:t>
      </w:r>
      <w:r>
        <w:rPr>
          <w:rFonts w:cs="Open Sans" w:hAnsi="Open Sans" w:eastAsia="Open Sans" w:ascii="Open Sans"/>
          <w:b/>
          <w:color w:val="363435"/>
          <w:spacing w:val="-6"/>
          <w:w w:val="100"/>
          <w:position w:val="1"/>
          <w:sz w:val="18"/>
          <w:szCs w:val="18"/>
        </w:rPr>
        <w:t>T</w:t>
      </w:r>
      <w:r>
        <w:rPr>
          <w:rFonts w:cs="Open Sans" w:hAnsi="Open Sans" w:eastAsia="Open Sans" w:ascii="Open Sans"/>
          <w:b/>
          <w:color w:val="363435"/>
          <w:spacing w:val="-6"/>
          <w:w w:val="100"/>
          <w:position w:val="1"/>
          <w:sz w:val="18"/>
          <w:szCs w:val="18"/>
        </w:rPr>
        <w:t>R</w:t>
      </w:r>
      <w:r>
        <w:rPr>
          <w:rFonts w:cs="Open Sans" w:hAnsi="Open Sans" w:eastAsia="Open Sans" w:ascii="Open Sans"/>
          <w:b/>
          <w:color w:val="363435"/>
          <w:spacing w:val="0"/>
          <w:w w:val="100"/>
          <w:position w:val="1"/>
          <w:sz w:val="18"/>
          <w:szCs w:val="18"/>
        </w:rPr>
        <w:t>A</w:t>
      </w:r>
      <w:r>
        <w:rPr>
          <w:rFonts w:cs="Open Sans" w:hAnsi="Open Sans" w:eastAsia="Open Sans" w:ascii="Open Sans"/>
          <w:b/>
          <w:color w:val="363435"/>
          <w:spacing w:val="-4"/>
          <w:w w:val="100"/>
          <w:position w:val="1"/>
          <w:sz w:val="18"/>
          <w:szCs w:val="18"/>
        </w:rPr>
        <w:t> </w:t>
      </w:r>
      <w:r>
        <w:rPr>
          <w:rFonts w:cs="Open Sans" w:hAnsi="Open Sans" w:eastAsia="Open Sans" w:ascii="Open Sans"/>
          <w:b/>
          <w:color w:val="363435"/>
          <w:spacing w:val="0"/>
          <w:w w:val="100"/>
          <w:position w:val="1"/>
          <w:sz w:val="18"/>
          <w:szCs w:val="18"/>
        </w:rPr>
        <w:t>O</w:t>
      </w:r>
      <w:r>
        <w:rPr>
          <w:rFonts w:cs="Open Sans" w:hAnsi="Open Sans" w:eastAsia="Open Sans" w:ascii="Open Sans"/>
          <w:b/>
          <w:color w:val="363435"/>
          <w:spacing w:val="-4"/>
          <w:w w:val="100"/>
          <w:position w:val="1"/>
          <w:sz w:val="18"/>
          <w:szCs w:val="18"/>
        </w:rPr>
        <w:t> </w:t>
      </w:r>
      <w:r>
        <w:rPr>
          <w:rFonts w:cs="Open Sans" w:hAnsi="Open Sans" w:eastAsia="Open Sans" w:ascii="Open Sans"/>
          <w:b/>
          <w:color w:val="363435"/>
          <w:spacing w:val="-6"/>
          <w:w w:val="100"/>
          <w:position w:val="1"/>
          <w:sz w:val="24"/>
          <w:szCs w:val="24"/>
        </w:rPr>
        <w:t>E</w:t>
      </w:r>
      <w:r>
        <w:rPr>
          <w:rFonts w:cs="Open Sans" w:hAnsi="Open Sans" w:eastAsia="Open Sans" w:ascii="Open Sans"/>
          <w:b/>
          <w:color w:val="363435"/>
          <w:spacing w:val="-6"/>
          <w:w w:val="100"/>
          <w:position w:val="1"/>
          <w:sz w:val="18"/>
          <w:szCs w:val="18"/>
        </w:rPr>
        <w:t>S</w:t>
      </w:r>
      <w:r>
        <w:rPr>
          <w:rFonts w:cs="Open Sans" w:hAnsi="Open Sans" w:eastAsia="Open Sans" w:ascii="Open Sans"/>
          <w:b/>
          <w:color w:val="363435"/>
          <w:spacing w:val="-18"/>
          <w:w w:val="100"/>
          <w:position w:val="1"/>
          <w:sz w:val="18"/>
          <w:szCs w:val="18"/>
        </w:rPr>
        <w:t>T</w:t>
      </w:r>
      <w:r>
        <w:rPr>
          <w:rFonts w:cs="Open Sans" w:hAnsi="Open Sans" w:eastAsia="Open Sans" w:ascii="Open Sans"/>
          <w:b/>
          <w:color w:val="363435"/>
          <w:spacing w:val="-6"/>
          <w:w w:val="100"/>
          <w:position w:val="1"/>
          <w:sz w:val="18"/>
          <w:szCs w:val="18"/>
        </w:rPr>
        <w:t>A</w:t>
      </w:r>
      <w:r>
        <w:rPr>
          <w:rFonts w:cs="Open Sans" w:hAnsi="Open Sans" w:eastAsia="Open Sans" w:ascii="Open Sans"/>
          <w:b/>
          <w:color w:val="363435"/>
          <w:spacing w:val="-6"/>
          <w:w w:val="100"/>
          <w:position w:val="1"/>
          <w:sz w:val="18"/>
          <w:szCs w:val="18"/>
        </w:rPr>
        <w:t>D</w:t>
      </w:r>
      <w:r>
        <w:rPr>
          <w:rFonts w:cs="Open Sans" w:hAnsi="Open Sans" w:eastAsia="Open Sans" w:ascii="Open Sans"/>
          <w:b/>
          <w:color w:val="363435"/>
          <w:spacing w:val="0"/>
          <w:w w:val="100"/>
          <w:position w:val="1"/>
          <w:sz w:val="18"/>
          <w:szCs w:val="18"/>
        </w:rPr>
        <w:t>O</w:t>
      </w:r>
      <w:r>
        <w:rPr>
          <w:rFonts w:cs="Open Sans" w:hAnsi="Open Sans" w:eastAsia="Open Sans" w:ascii="Open Sans"/>
          <w:b/>
          <w:color w:val="363435"/>
          <w:spacing w:val="-4"/>
          <w:w w:val="100"/>
          <w:position w:val="1"/>
          <w:sz w:val="18"/>
          <w:szCs w:val="18"/>
        </w:rPr>
        <w:t> </w:t>
      </w:r>
      <w:r>
        <w:rPr>
          <w:rFonts w:cs="Open Sans" w:hAnsi="Open Sans" w:eastAsia="Open Sans" w:ascii="Open Sans"/>
          <w:b/>
          <w:color w:val="363435"/>
          <w:spacing w:val="-6"/>
          <w:w w:val="100"/>
          <w:position w:val="1"/>
          <w:sz w:val="24"/>
          <w:szCs w:val="24"/>
        </w:rPr>
        <w:t>(</w:t>
      </w:r>
      <w:r>
        <w:rPr>
          <w:rFonts w:cs="Open Sans" w:hAnsi="Open Sans" w:eastAsia="Open Sans" w:ascii="Open Sans"/>
          <w:b/>
          <w:color w:val="363435"/>
          <w:spacing w:val="-6"/>
          <w:w w:val="100"/>
          <w:position w:val="1"/>
          <w:sz w:val="18"/>
          <w:szCs w:val="18"/>
        </w:rPr>
        <w:t>P</w:t>
      </w:r>
      <w:r>
        <w:rPr>
          <w:rFonts w:cs="Open Sans" w:hAnsi="Open Sans" w:eastAsia="Open Sans" w:ascii="Open Sans"/>
          <w:b/>
          <w:color w:val="363435"/>
          <w:spacing w:val="-6"/>
          <w:w w:val="100"/>
          <w:position w:val="1"/>
          <w:sz w:val="18"/>
          <w:szCs w:val="18"/>
        </w:rPr>
        <w:t>R</w:t>
      </w:r>
      <w:r>
        <w:rPr>
          <w:rFonts w:cs="Open Sans" w:hAnsi="Open Sans" w:eastAsia="Open Sans" w:ascii="Open Sans"/>
          <w:b/>
          <w:color w:val="363435"/>
          <w:spacing w:val="-6"/>
          <w:w w:val="100"/>
          <w:position w:val="1"/>
          <w:sz w:val="18"/>
          <w:szCs w:val="18"/>
        </w:rPr>
        <w:t>I</w:t>
      </w:r>
      <w:r>
        <w:rPr>
          <w:rFonts w:cs="Open Sans" w:hAnsi="Open Sans" w:eastAsia="Open Sans" w:ascii="Open Sans"/>
          <w:b/>
          <w:color w:val="363435"/>
          <w:spacing w:val="-6"/>
          <w:w w:val="100"/>
          <w:position w:val="1"/>
          <w:sz w:val="18"/>
          <w:szCs w:val="18"/>
        </w:rPr>
        <w:t>S</w:t>
      </w:r>
      <w:r>
        <w:rPr>
          <w:rFonts w:cs="Open Sans" w:hAnsi="Open Sans" w:eastAsia="Open Sans" w:ascii="Open Sans"/>
          <w:b/>
          <w:color w:val="363435"/>
          <w:spacing w:val="-9"/>
          <w:w w:val="100"/>
          <w:position w:val="1"/>
          <w:sz w:val="18"/>
          <w:szCs w:val="18"/>
        </w:rPr>
        <w:t>Ã</w:t>
      </w:r>
      <w:r>
        <w:rPr>
          <w:rFonts w:cs="Open Sans" w:hAnsi="Open Sans" w:eastAsia="Open Sans" w:ascii="Open Sans"/>
          <w:b/>
          <w:color w:val="363435"/>
          <w:spacing w:val="0"/>
          <w:w w:val="100"/>
          <w:position w:val="1"/>
          <w:sz w:val="18"/>
          <w:szCs w:val="18"/>
        </w:rPr>
        <w:t>O</w:t>
      </w:r>
      <w:r>
        <w:rPr>
          <w:rFonts w:cs="Open Sans" w:hAnsi="Open Sans" w:eastAsia="Open Sans" w:ascii="Open Sans"/>
          <w:b/>
          <w:color w:val="363435"/>
          <w:spacing w:val="-4"/>
          <w:w w:val="100"/>
          <w:position w:val="1"/>
          <w:sz w:val="18"/>
          <w:szCs w:val="18"/>
        </w:rPr>
        <w:t> </w:t>
      </w:r>
      <w:r>
        <w:rPr>
          <w:rFonts w:cs="Open Sans" w:hAnsi="Open Sans" w:eastAsia="Open Sans" w:ascii="Open Sans"/>
          <w:b/>
          <w:color w:val="363435"/>
          <w:spacing w:val="-6"/>
          <w:w w:val="100"/>
          <w:position w:val="1"/>
          <w:sz w:val="18"/>
          <w:szCs w:val="18"/>
        </w:rPr>
        <w:t>I</w:t>
      </w:r>
      <w:r>
        <w:rPr>
          <w:rFonts w:cs="Open Sans" w:hAnsi="Open Sans" w:eastAsia="Open Sans" w:ascii="Open Sans"/>
          <w:b/>
          <w:color w:val="363435"/>
          <w:spacing w:val="-6"/>
          <w:w w:val="100"/>
          <w:position w:val="1"/>
          <w:sz w:val="18"/>
          <w:szCs w:val="18"/>
        </w:rPr>
        <w:t>L</w:t>
      </w:r>
      <w:r>
        <w:rPr>
          <w:rFonts w:cs="Open Sans" w:hAnsi="Open Sans" w:eastAsia="Open Sans" w:ascii="Open Sans"/>
          <w:b/>
          <w:color w:val="363435"/>
          <w:spacing w:val="-6"/>
          <w:w w:val="100"/>
          <w:position w:val="1"/>
          <w:sz w:val="18"/>
          <w:szCs w:val="18"/>
        </w:rPr>
        <w:t>E</w:t>
      </w:r>
      <w:r>
        <w:rPr>
          <w:rFonts w:cs="Open Sans" w:hAnsi="Open Sans" w:eastAsia="Open Sans" w:ascii="Open Sans"/>
          <w:b/>
          <w:color w:val="363435"/>
          <w:spacing w:val="-6"/>
          <w:w w:val="100"/>
          <w:position w:val="1"/>
          <w:sz w:val="18"/>
          <w:szCs w:val="18"/>
        </w:rPr>
        <w:t>G</w:t>
      </w:r>
      <w:r>
        <w:rPr>
          <w:rFonts w:cs="Open Sans" w:hAnsi="Open Sans" w:eastAsia="Open Sans" w:ascii="Open Sans"/>
          <w:b/>
          <w:color w:val="363435"/>
          <w:spacing w:val="-6"/>
          <w:w w:val="100"/>
          <w:position w:val="1"/>
          <w:sz w:val="18"/>
          <w:szCs w:val="18"/>
        </w:rPr>
        <w:t>A</w:t>
      </w:r>
      <w:r>
        <w:rPr>
          <w:rFonts w:cs="Open Sans" w:hAnsi="Open Sans" w:eastAsia="Open Sans" w:ascii="Open Sans"/>
          <w:b/>
          <w:color w:val="363435"/>
          <w:spacing w:val="-6"/>
          <w:w w:val="100"/>
          <w:position w:val="1"/>
          <w:sz w:val="18"/>
          <w:szCs w:val="18"/>
        </w:rPr>
        <w:t>L</w:t>
      </w:r>
      <w:r>
        <w:rPr>
          <w:rFonts w:cs="Open Sans" w:hAnsi="Open Sans" w:eastAsia="Open Sans" w:ascii="Open Sans"/>
          <w:b/>
          <w:color w:val="363435"/>
          <w:spacing w:val="0"/>
          <w:w w:val="100"/>
          <w:position w:val="1"/>
          <w:sz w:val="24"/>
          <w:szCs w:val="24"/>
        </w:rPr>
        <w:t>)</w:t>
      </w:r>
      <w:r>
        <w:rPr>
          <w:rFonts w:cs="Open Sans" w:hAnsi="Open Sans" w:eastAsia="Open Sans" w:ascii="Open Sans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848" w:right="5199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0"/>
          <w:szCs w:val="20"/>
        </w:rPr>
        <w:t>....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both"/>
        <w:ind w:left="848" w:right="4392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Â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L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Í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5"/>
          <w:szCs w:val="15"/>
        </w:rPr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both"/>
        <w:ind w:left="848" w:right="2454"/>
      </w:pPr>
      <w:r>
        <w:rPr>
          <w:rFonts w:cs="Times New Roman" w:hAnsi="Times New Roman" w:eastAsia="Times New Roman" w:ascii="Times New Roman"/>
          <w:color w:val="363435"/>
          <w:spacing w:val="0"/>
          <w:w w:val="9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15"/>
          <w:szCs w:val="15"/>
        </w:rPr>
        <w:t>P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15"/>
          <w:szCs w:val="15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15"/>
          <w:szCs w:val="15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363435"/>
          <w:spacing w:val="15"/>
          <w:w w:val="98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15"/>
          <w:szCs w:val="15"/>
        </w:rPr>
        <w:t>X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15"/>
          <w:szCs w:val="15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L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color w:val="363435"/>
          <w:spacing w:val="29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5"/>
          <w:szCs w:val="15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2712" w:right="2145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Í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SS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color w:val="363435"/>
          <w:spacing w:val="26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Í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Z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color w:val="363435"/>
          <w:spacing w:val="-5"/>
          <w:w w:val="111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3"/>
        <w:ind w:left="848" w:right="242"/>
      </w:pPr>
      <w:r>
        <w:pict>
          <v:group style="position:absolute;margin-left:113.383pt;margin-top:99.1119pt;width:10pt;height:0pt;mso-position-horizontal-relative:page;mso-position-vertical-relative:paragraph;z-index:-267" coordorigin="2268,1982" coordsize="200,0">
            <v:shape style="position:absolute;left:2268;top:1982;width:200;height:0" coordorigin="2268,1982" coordsize="200,0" path="m2268,1982l2468,1982e" filled="f" stroked="t" strokeweight="0.9pt" strokecolor="#363435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363435"/>
          <w:spacing w:val="-5"/>
          <w:w w:val="95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color w:val="363435"/>
          <w:spacing w:val="-4"/>
          <w:w w:val="9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....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(demais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elementos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identificação),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esente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opor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guir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CÇ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15"/>
          <w:szCs w:val="15"/>
        </w:rPr>
        <w:t>Ã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363435"/>
          <w:spacing w:val="23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15"/>
          <w:szCs w:val="15"/>
        </w:rPr>
        <w:t>P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15"/>
          <w:szCs w:val="15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15"/>
          <w:szCs w:val="15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color w:val="363435"/>
          <w:spacing w:val="2"/>
          <w:w w:val="97"/>
          <w:sz w:val="15"/>
          <w:szCs w:val="15"/>
        </w:rPr>
        <w:t>Z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15"/>
          <w:szCs w:val="15"/>
        </w:rPr>
        <w:t>Ç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15"/>
          <w:szCs w:val="15"/>
        </w:rPr>
        <w:t>Ã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color w:val="363435"/>
          <w:spacing w:val="30"/>
          <w:w w:val="97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L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15"/>
          <w:szCs w:val="15"/>
        </w:rPr>
        <w:t>X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15"/>
          <w:szCs w:val="15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L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seguintes: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473" w:right="2906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-11"/>
          <w:w w:val="95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63435"/>
          <w:spacing w:val="-3"/>
          <w:w w:val="86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4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color w:val="363435"/>
          <w:spacing w:val="-5"/>
          <w:w w:val="111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90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4"/>
        <w:ind w:left="1415" w:right="243" w:hanging="567"/>
      </w:pPr>
      <w:r>
        <w:pict>
          <v:group style="position:absolute;margin-left:113.383pt;margin-top:58.9897pt;width:10pt;height:0pt;mso-position-horizontal-relative:page;mso-position-vertical-relative:paragraph;z-index:-266" coordorigin="2268,1180" coordsize="200,0">
            <v:shape style="position:absolute;left:2268;top:1180;width:200;height:0" coordorigin="2268,1180" coordsize="200,0" path="m2268,1180l2468,1180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(data)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matou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(nome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completo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vítima),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mediante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utilização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objecto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(gargalo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garrafa)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espetou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(nome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completo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vítima)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atingindo-o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coração,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tituiu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causa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adequada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decesso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eferido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(nome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vítima).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4"/>
        <w:ind w:left="1415" w:right="243" w:hanging="567"/>
      </w:pPr>
      <w:r>
        <w:pict>
          <v:group style="position:absolute;margin-left:113.383pt;margin-top:45.5123pt;width:10pt;height:0pt;mso-position-horizontal-relative:page;mso-position-vertical-relative:paragraph;z-index:-265" coordorigin="2268,910" coordsize="200,0">
            <v:shape style="position:absolute;left:2268;top:910;width:200;height:0" coordorigin="2268,910" coordsize="200,0" path="m2268,910l2468,910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factos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ocor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eram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conhecida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causa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4"/>
        <w:ind w:left="1415" w:right="243" w:hanging="567"/>
      </w:pPr>
      <w:r>
        <w:pict>
          <v:group style="position:absolute;margin-left:113.383pt;margin-top:45.5042pt;width:10pt;height:0pt;mso-position-horizontal-relative:page;mso-position-vertical-relative:paragraph;z-index:-264" coordorigin="2268,910" coordsize="200,0">
            <v:shape style="position:absolute;left:2268;top:910;width:200;height:0" coordorigin="2268,910" coordsize="200,0" path="m2268,910l2468,910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senda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justiceira,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esses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familia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amigos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vítima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pegaram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fogo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casa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A.,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obrigou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inte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corpo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bombei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ainda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assim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conseguiram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evitar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uição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completa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mesma.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4"/>
        <w:ind w:left="1415" w:right="242" w:hanging="567"/>
      </w:pPr>
      <w:r>
        <w:pict>
          <v:group style="position:absolute;margin-left:113.383pt;margin-top:45.5072pt;width:10pt;height:0pt;mso-position-horizontal-relative:page;mso-position-vertical-relative:paragraph;z-index:-263" coordorigin="2268,910" coordsize="200,0">
            <v:shape style="position:absolute;left:2268;top:910;width:200;height:0" coordorigin="2268,910" coordsize="200,0" path="m2268,910l2468,910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04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autoridade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policial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encont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escondido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local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vizi-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nhança,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intuito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justiça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clusi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amente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linchad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4"/>
        <w:ind w:left="1414" w:right="243" w:hanging="566"/>
        <w:sectPr>
          <w:pgSz w:w="10220" w:h="14180"/>
          <w:pgMar w:top="1300" w:bottom="280" w:left="1420" w:right="1420"/>
        </w:sectPr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05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factos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conhecimento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público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pois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comunicação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social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ampla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cobe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tura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mesmos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cachando: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bair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oi-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bid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anco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Kraz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y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ais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mesmo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our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21"/>
        <w:ind w:left="281"/>
      </w:pPr>
      <w:r>
        <w:pict>
          <v:group style="position:absolute;margin-left:85.036pt;margin-top:-0.3783pt;width:10pt;height:0pt;mso-position-horizontal-relative:page;mso-position-vertical-relative:paragraph;z-index:-262" coordorigin="1701,-8" coordsize="200,0">
            <v:shape style="position:absolute;left:1701;top:-8;width:200;height:0" coordorigin="1701,-8" coordsize="200,0" path="m1701,-8l1901,-8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06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14"/>
        <w:ind w:left="848"/>
      </w:pPr>
      <w:r>
        <w:pict>
          <v:group style="position:absolute;margin-left:85.036pt;margin-top:19.2002pt;width:10pt;height:0pt;mso-position-horizontal-relative:page;mso-position-vertical-relative:paragraph;z-index:-261" coordorigin="1701,384" coordsize="200,0">
            <v:shape style="position:absolute;left:1701;top:384;width:200;height:0" coordorigin="1701,384" coordsize="200,0" path="m1701,384l1901,384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(indicar).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3"/>
        <w:ind w:left="848" w:right="810" w:hanging="567"/>
      </w:pPr>
      <w:r>
        <w:pict>
          <v:group style="position:absolute;margin-left:85.036pt;margin-top:58.7989pt;width:10pt;height:0pt;mso-position-horizontal-relative:page;mso-position-vertical-relative:paragraph;z-index:-260" coordorigin="1701,1176" coordsize="200,0">
            <v:shape style="position:absolute;left:1701;top:1176;width:200;height:0" coordorigin="1701,1176" coordsize="200,0" path="m1701,1176l1901,1176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07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esentado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juiz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inst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ução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criminal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fixação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medidas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coac-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ção,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(data),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determinado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ficasse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prisão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fundamentos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genéricos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eceio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fuga,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turbação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inquérito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turbação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pública.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281"/>
      </w:pPr>
      <w:r>
        <w:pict>
          <v:group style="position:absolute;margin-left:85.036pt;margin-top:18.5032pt;width:10pt;height:0pt;mso-position-horizontal-relative:page;mso-position-vertical-relative:paragraph;z-index:-259" coordorigin="1701,370" coordsize="200,0">
            <v:shape style="position:absolute;left:1701;top:370;width:200;height:0" coordorigin="1701,370" coordsize="200,0" path="m1701,370l1901,370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08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despacho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interposto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ecurso,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3"/>
        <w:ind w:left="848" w:right="810" w:hanging="567"/>
      </w:pPr>
      <w:r>
        <w:pict>
          <v:group style="position:absolute;margin-left:85.036pt;margin-top:31.9319pt;width:10pt;height:0pt;mso-position-horizontal-relative:page;mso-position-vertical-relative:paragraph;z-index:-258" coordorigin="1701,639" coordsize="200,0">
            <v:shape style="position:absolute;left:1701;top:639;width:200;height:0" coordorigin="1701,639" coordsize="200,0" path="m1701,639l1901,639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09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interposto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ecurso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despacho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mante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prisão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3"/>
        <w:ind w:left="848" w:right="810" w:hanging="567"/>
      </w:pPr>
      <w:r>
        <w:pict>
          <v:group style="position:absolute;margin-left:85.036pt;margin-top:31.9292pt;width:10pt;height:0pt;mso-position-horizontal-relative:page;mso-position-vertical-relative:paragraph;z-index:-257" coordorigin="1701,639" coordsize="200,0">
            <v:shape style="position:absolute;left:1701;top:639;width:200;height:0" coordorigin="1701,639" coordsize="200,0" path="m1701,639l1901,639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equerida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abe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tura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inst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ução,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oferida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decisão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núncia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crime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homicídio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simples.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3"/>
        <w:ind w:left="848" w:right="810" w:hanging="567"/>
      </w:pPr>
      <w:r>
        <w:pict>
          <v:group style="position:absolute;margin-left:85.036pt;margin-top:45.3664pt;width:10pt;height:0pt;mso-position-horizontal-relative:page;mso-position-vertical-relative:paragraph;z-index:-256" coordorigin="1701,907" coordsize="200,0">
            <v:shape style="position:absolute;left:1701;top:907;width:200;height:0" coordorigin="1701,907" coordsize="200,0" path="m1701,907l1901,907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Logo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primeira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sessão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julgamento,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(data),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A.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colocado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7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suficientemente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tinha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agido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legítima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defesa.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3"/>
        <w:ind w:left="848" w:right="810" w:hanging="567"/>
      </w:pPr>
      <w:r>
        <w:pict>
          <v:group style="position:absolute;margin-left:85.036pt;margin-top:45.3622pt;width:10pt;height:0pt;mso-position-horizontal-relative:page;mso-position-vertical-relative:paragraph;z-index:-255" coordorigin="1701,907" coordsize="200,0">
            <v:shape style="position:absolute;left:1701;top:907;width:200;height:0" coordorigin="1701,907" coordsize="200,0" path="m1701,907l1901,907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oduzida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concerne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A.,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já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encontra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autos,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olatado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douto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acó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dão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absol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sido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ada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exis-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tência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legítima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defesa.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281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acó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dão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coube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qualquer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ecurso,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pelos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assistentes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pelo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14"/>
        <w:ind w:left="848"/>
      </w:pPr>
      <w:r>
        <w:pict>
          <v:group style="position:absolute;margin-left:85.036pt;margin-top:19.1965pt;width:10pt;height:0pt;mso-position-horizontal-relative:page;mso-position-vertical-relative:paragraph;z-index:-254" coordorigin="1701,384" coordsize="200,0">
            <v:shape style="position:absolute;left:1701;top:384;width:200;height:0" coordorigin="1701,384" coordsize="200,0" path="m1701,384l1901,384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inistério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úblic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3"/>
        <w:ind w:left="848" w:right="810" w:hanging="567"/>
      </w:pPr>
      <w:r>
        <w:pict>
          <v:group style="position:absolute;margin-left:85.036pt;margin-top:85.6552pt;width:10pt;height:0pt;mso-position-horizontal-relative:page;mso-position-vertical-relative:paragraph;z-index:-253" coordorigin="1701,1713" coordsize="200,0">
            <v:shape style="position:absolute;left:1701;top:1713;width:200;height:0" coordorigin="1701,1713" coordsize="200,0" path="m1701,1713l1901,1713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14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ribunal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Colecti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estipulou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ainda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fosse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oficiado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entidades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petentes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sentido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arranja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casa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assegura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otecção,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visto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familia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persistiam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seus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intuitos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vin-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gança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claramente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demonstrado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seu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compo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tamento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sede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audiência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julgamento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facto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intentado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edir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seu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óprio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ogado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defensora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A.,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ignatária.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3"/>
        <w:ind w:left="847" w:right="810" w:hanging="566"/>
      </w:pPr>
      <w:r>
        <w:pict>
          <v:group style="position:absolute;margin-left:85.036pt;margin-top:45.3678pt;width:10pt;height:0pt;mso-position-horizontal-relative:page;mso-position-vertical-relative:paragraph;z-index:-252" coordorigin="1701,907" coordsize="200,0">
            <v:shape style="position:absolute;left:1701;top:907;width:200;height:0" coordorigin="1701,907" coordsize="200,0" path="m1701,907l1901,907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15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esde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determinação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judicial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prisão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(data)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até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7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prisão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total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meses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dias.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3"/>
        <w:ind w:left="848" w:right="809" w:hanging="568"/>
        <w:sectPr>
          <w:pgSz w:w="10220" w:h="14180"/>
          <w:pgMar w:top="1300" w:bottom="280" w:left="1420" w:right="1420"/>
        </w:sectPr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16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8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1415" w:right="243" w:hanging="567"/>
      </w:pPr>
      <w:r>
        <w:pict>
          <v:group style="position:absolute;margin-left:113.383pt;margin-top:31.5017pt;width:10pt;height:0pt;mso-position-horizontal-relative:page;mso-position-vertical-relative:paragraph;z-index:-251" coordorigin="2268,630" coordsize="200,0">
            <v:shape style="position:absolute;left:2268;top:630;width:200;height:0" coordorigin="2268,630" coordsize="200,0" path="m2268,630l2468,630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17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vista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data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douta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decisão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absolutória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transitou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jul-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gado,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legal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indemnização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caducou.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848"/>
      </w:pPr>
      <w:r>
        <w:pict>
          <v:group style="position:absolute;margin-left:113.383pt;margin-top:57.7122pt;width:10pt;height:0pt;mso-position-horizontal-relative:page;mso-position-vertical-relative:paragraph;z-index:-250" coordorigin="2268,1154" coordsize="200,0">
            <v:shape style="position:absolute;left:2268;top:1154;width:200;height:0" coordorigin="2268,1154" coordsize="200,0" path="m2268,1154l2468,1154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18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legítimas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ocesso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adequad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009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color w:val="363435"/>
          <w:spacing w:val="-5"/>
          <w:w w:val="111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1415" w:right="243" w:hanging="567"/>
      </w:pPr>
      <w:r>
        <w:pict>
          <v:group style="position:absolute;margin-left:113.383pt;margin-top:44.718pt;width:10pt;height:0pt;mso-position-horizontal-relative:page;mso-position-vertical-relative:paragraph;z-index:-249" coordorigin="2268,894" coordsize="200,0">
            <v:shape style="position:absolute;left:2268;top:894;width:200;height:0" coordorigin="2268,894" coordsize="200,0" path="m2268,894l2468,894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19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esponsabilidade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civil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extracontratual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demais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entidades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pú-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blicas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actos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ilícitos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está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consagrada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tº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22º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Constituição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pública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tuguesa.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1415" w:right="243" w:hanging="567"/>
      </w:pPr>
      <w:r>
        <w:pict>
          <v:group style="position:absolute;margin-left:113.383pt;margin-top:84.3539pt;width:10pt;height:0pt;mso-position-horizontal-relative:page;mso-position-vertical-relative:paragraph;z-index:-248" coordorigin="2268,1687" coordsize="200,0">
            <v:shape style="position:absolute;left:2268;top:1687;width:200;height:0" coordorigin="2268,1687" coordsize="200,0" path="m2268,1687l2468,1687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prisão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detenção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seja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manifestamente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ilegal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prisão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ilegal,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enha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elar-se,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ossei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eciação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essupostos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determinaram,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injustificá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lugar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indemni-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zação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quando: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exista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manifesta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ilegalidade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pri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libe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;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causalidade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conduta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esultado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dano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tº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225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CP</w:t>
      </w:r>
      <w:r>
        <w:rPr>
          <w:rFonts w:cs="Adobe Garamond Pro" w:hAnsi="Adobe Garamond Pro" w:eastAsia="Adobe Garamond Pro" w:ascii="Adobe Garamond Pro"/>
          <w:color w:val="363435"/>
          <w:spacing w:val="-3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1415" w:right="243" w:hanging="567"/>
      </w:pPr>
      <w:r>
        <w:pict>
          <v:group style="position:absolute;margin-left:113.383pt;margin-top:71.1453pt;width:10pt;height:0pt;mso-position-horizontal-relative:page;mso-position-vertical-relative:paragraph;z-index:-247" coordorigin="2268,1423" coordsize="200,0">
            <v:shape style="position:absolute;left:2268;top:1423;width:200;height:0" coordorigin="2268,1423" coordsize="200,0" path="m2268,1423l2468,1423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instâncias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semp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souberam,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utos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elam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saciedade,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A.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agira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legítima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defesa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optaram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desatender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posição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odução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libe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visto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constante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autos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atesta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inocência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arguido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A..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1415" w:right="243" w:hanging="567"/>
      </w:pPr>
      <w:r>
        <w:pict>
          <v:group style="position:absolute;margin-left:113.383pt;margin-top:31.5015pt;width:10pt;height:0pt;mso-position-horizontal-relative:page;mso-position-vertical-relative:paragraph;z-index:-246" coordorigin="2268,630" coordsize="200,0">
            <v:shape style="position:absolute;left:2268;top:630;width:200;height:0" coordorigin="2268,630" coordsize="200,0" path="m2268,630l2468,630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facto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ocor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factos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odearam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foram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legíti-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cludentes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ilicitude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compo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A..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848"/>
      </w:pPr>
      <w:r>
        <w:pict>
          <v:group style="position:absolute;margin-left:113.383pt;margin-top:18.2822pt;width:10pt;height:0pt;mso-position-horizontal-relative:page;mso-position-vertical-relative:paragraph;z-index:-245" coordorigin="2268,366" coordsize="200,0">
            <v:shape style="position:absolute;left:2268;top:366;width:200;height:0" coordorigin="2268,366" coordsize="200,0" path="m2268,366l2468,366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libe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eç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1415" w:right="243" w:hanging="567"/>
      </w:pPr>
      <w:r>
        <w:pict>
          <v:group style="position:absolute;margin-left:113.383pt;margin-top:44.7175pt;width:10pt;height:0pt;mso-position-horizontal-relative:page;mso-position-vertical-relative:paragraph;z-index:-244" coordorigin="2268,894" coordsize="200,0">
            <v:shape style="position:absolute;left:2268;top:894;width:200;height:0" coordorigin="2268,894" coordsize="200,0" path="m2268,894l2468,894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24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cidadão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injustamente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agra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ofende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alice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ópria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ustiça,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daí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ditado: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mais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cul-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inocente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prisã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1415" w:right="243" w:hanging="567"/>
      </w:pPr>
      <w:r>
        <w:pict>
          <v:group style="position:absolute;margin-left:113.383pt;margin-top:57.9325pt;width:10pt;height:0pt;mso-position-horizontal-relative:page;mso-position-vertical-relative:paragraph;z-index:-243" coordorigin="2268,1159" coordsize="200,0">
            <v:shape style="position:absolute;left:2268;top:1159;width:200;height:0" coordorigin="2268,1159" coordsize="200,0" path="m2268,1159l2468,1159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25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alcunha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manc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e-se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facto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eterano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guerra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colonial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tuguesa,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onde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ferido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combate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neces-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sário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amputar-lhe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perna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abai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joelh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.: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aquilo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cha-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mar-se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deficiente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ças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Armadas.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1415" w:right="243" w:hanging="567"/>
        <w:sectPr>
          <w:pgMar w:header="1607" w:footer="0" w:top="1800" w:bottom="280" w:left="1420" w:right="1420"/>
          <w:headerReference w:type="default" r:id="rId4"/>
          <w:pgSz w:w="10220" w:h="14180"/>
        </w:sectPr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26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ambém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condição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médica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está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devidamente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ada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ocesso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crime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nuipc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....,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mediante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elatório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médico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consta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desde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tipo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21" w:lineRule="auto" w:line="251"/>
        <w:ind w:left="848" w:right="810"/>
      </w:pPr>
      <w:r>
        <w:pict>
          <v:group style="position:absolute;margin-left:85.036pt;margin-top:44.9917pt;width:10pt;height:0pt;mso-position-horizontal-relative:page;mso-position-vertical-relative:paragraph;z-index:-242" coordorigin="1701,900" coordsize="200,0">
            <v:shape style="position:absolute;left:1701;top:900;width:200;height:0" coordorigin="1701,900" coordsize="200,0" path="m1701,900l1901,900e" filled="f" stroked="t" strokeweight="0.899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alimentação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A.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comer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evitar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perna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inche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desinche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consequência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ótese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deixar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vir),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tipo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instalações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sanitárias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melhor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ajustam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condição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A..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281"/>
      </w:pPr>
      <w:r>
        <w:pict>
          <v:group style="position:absolute;margin-left:85.036pt;margin-top:17.3583pt;width:10pt;height:0pt;mso-position-horizontal-relative:page;mso-position-vertical-relative:paragraph;z-index:-241" coordorigin="1701,347" coordsize="200,0">
            <v:shape style="position:absolute;left:1701;top:347;width:200;height:0" coordorigin="1701,347" coordsize="200,0" path="m1701,347l1901,347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27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semp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EPL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enitenciária).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1"/>
        <w:ind w:left="848" w:right="810" w:hanging="567"/>
      </w:pPr>
      <w:r>
        <w:pict>
          <v:group style="position:absolute;margin-left:85.036pt;margin-top:43.9472pt;width:10pt;height:0pt;mso-position-horizontal-relative:page;mso-position-vertical-relative:paragraph;z-index:-240" coordorigin="1701,879" coordsize="200,0">
            <v:shape style="position:absolute;left:1701;top:879;width:200;height:0" coordorigin="1701,879" coordsize="200,0" path="m1701,879l1901,879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28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urante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todo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tempo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prisão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A.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nunca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obse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médico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enfermei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EPL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apesar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pedido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sistentemente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médic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1"/>
        <w:ind w:left="848" w:right="810" w:hanging="567"/>
      </w:pPr>
      <w:r>
        <w:pict>
          <v:group style="position:absolute;margin-left:85.036pt;margin-top:43.9438pt;width:10pt;height:0pt;mso-position-horizontal-relative:page;mso-position-vertical-relative:paragraph;z-index:-239" coordorigin="1701,879" coordsize="200,0">
            <v:shape style="position:absolute;left:1701;top:879;width:200;height:0" coordorigin="1701,879" coordsize="200,0" path="m1701,879l1901,879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29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comeu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mesmo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eclusos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esultado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ótese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lhe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passando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A.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deslocar-se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auxílio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mu-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lhe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cedida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organização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visitado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prisionais.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1"/>
        <w:ind w:left="848" w:right="810" w:hanging="567"/>
      </w:pPr>
      <w:r>
        <w:pict>
          <v:group style="position:absolute;margin-left:85.036pt;margin-top:30.6504pt;width:10pt;height:0pt;mso-position-horizontal-relative:page;mso-position-vertical-relative:paragraph;z-index:-238" coordorigin="1701,613" coordsize="200,0">
            <v:shape style="position:absolute;left:1701;top:613;width:200;height:0" coordorigin="1701,613" coordsize="200,0" path="m1701,613l1901,613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A.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assegurar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higiene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diária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foi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tormento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pois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cadeias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eparadas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deficiências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físicas.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1"/>
        <w:ind w:left="848" w:right="810" w:hanging="567"/>
      </w:pPr>
      <w:r>
        <w:pict>
          <v:group style="position:absolute;margin-left:85.036pt;margin-top:30.6482pt;width:10pt;height:0pt;mso-position-horizontal-relative:page;mso-position-vertical-relative:paragraph;z-index:-237" coordorigin="1701,613" coordsize="200,0">
            <v:shape style="position:absolute;left:1701;top:613;width:200;height:0" coordorigin="1701,613" coordsize="200,0" path="m1701,613l1901,613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apoio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ecluso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poder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aceder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sanita.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1"/>
        <w:ind w:left="848" w:right="810" w:hanging="567"/>
      </w:pPr>
      <w:r>
        <w:pict>
          <v:group style="position:absolute;margin-left:85.036pt;margin-top:30.656pt;width:10pt;height:0pt;mso-position-horizontal-relative:page;mso-position-vertical-relative:paragraph;z-index:-236" coordorigin="1701,613" coordsize="200,0">
            <v:shape style="position:absolute;left:1701;top:613;width:200;height:0" coordorigin="1701,613" coordsize="200,0" path="m1701,613l1901,613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semp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camarata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eclusos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condoeram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dele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lhe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permitiram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dormisse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beliche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inferio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1"/>
        <w:ind w:left="848" w:right="810" w:hanging="567"/>
      </w:pPr>
      <w:r>
        <w:pict>
          <v:group style="position:absolute;margin-left:85.036pt;margin-top:30.6538pt;width:10pt;height:0pt;mso-position-horizontal-relative:page;mso-position-vertical-relative:paragraph;z-index:-235" coordorigin="1701,613" coordsize="200,0">
            <v:shape style="position:absolute;left:1701;top:613;width:200;height:0" coordorigin="1701,613" coordsize="200,0" path="m1701,613l1901,613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gua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prisionais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afirma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homicida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fitei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fraquinh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281"/>
      </w:pPr>
      <w:r>
        <w:pict>
          <v:group style="position:absolute;margin-left:85.036pt;margin-top:17.3616pt;width:10pt;height:0pt;mso-position-horizontal-relative:page;mso-position-vertical-relative:paragraph;z-index:-234" coordorigin="1701,347" coordsize="200,0">
            <v:shape style="position:absolute;left:1701;top:347;width:200;height:0" coordorigin="1701,347" coordsize="200,0" path="m1701,347l1901,347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34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oram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meses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hor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humilhação,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incapacidade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totais.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281"/>
      </w:pPr>
      <w:r>
        <w:pict>
          <v:group style="position:absolute;margin-left:85.036pt;margin-top:17.3605pt;width:10pt;height:0pt;mso-position-horizontal-relative:page;mso-position-vertical-relative:paragraph;z-index:-233" coordorigin="1701,347" coordsize="200,0">
            <v:shape style="position:absolute;left:1701;top:347;width:200;height:0" coordorigin="1701,347" coordsize="200,0" path="m1701,347l1901,347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35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1"/>
        <w:ind w:left="848" w:right="810" w:hanging="567"/>
      </w:pPr>
      <w:r>
        <w:pict>
          <v:group style="position:absolute;margin-left:85.036pt;margin-top:30.6495pt;width:10pt;height:0pt;mso-position-horizontal-relative:page;mso-position-vertical-relative:paragraph;z-index:-232" coordorigin="1701,613" coordsize="200,0">
            <v:shape style="position:absolute;left:1701;top:613;width:200;height:0" coordorigin="1701,613" coordsize="200,0" path="m1701,613l1901,613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36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ecia.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281"/>
      </w:pPr>
      <w:r>
        <w:pict>
          <v:group style="position:absolute;margin-left:85.036pt;margin-top:17.3573pt;width:10pt;height:0pt;mso-position-horizontal-relative:page;mso-position-vertical-relative:paragraph;z-index:-231" coordorigin="1701,347" coordsize="200,0">
            <v:shape style="position:absolute;left:1701;top:347;width:200;height:0" coordorigin="1701,347" coordsize="200,0" path="m1701,347l1901,347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37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mor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281"/>
      </w:pPr>
      <w:r>
        <w:pict>
          <v:group style="position:absolute;margin-left:85.036pt;margin-top:17.3563pt;width:10pt;height:0pt;mso-position-horizontal-relative:page;mso-position-vertical-relative:paragraph;z-index:-230" coordorigin="1701,347" coordsize="200,0">
            <v:shape style="position:absolute;left:1701;top:347;width:200;height:0" coordorigin="1701,347" coordsize="200,0" path="m1701,347l1901,347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38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desen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ansiedade,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1"/>
        <w:ind w:left="848" w:right="810" w:hanging="567"/>
      </w:pPr>
      <w:r>
        <w:pict>
          <v:group style="position:absolute;margin-left:85.036pt;margin-top:30.6553pt;width:10pt;height:0pt;mso-position-horizontal-relative:page;mso-position-vertical-relative:paragraph;z-index:-229" coordorigin="1701,613" coordsize="200,0">
            <v:shape style="position:absolute;left:1701;top:613;width:200;height:0" coordorigin="1701,613" coordsize="200,0" path="m1701,613l1901,613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39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qual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obte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tratamento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ansiolíticos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após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sido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diagnosticado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médico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pri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1"/>
        <w:ind w:left="848" w:right="810" w:hanging="567"/>
      </w:pPr>
      <w:r>
        <w:pict>
          <v:group style="position:absolute;margin-left:85.036pt;margin-top:30.6532pt;width:10pt;height:0pt;mso-position-horizontal-relative:page;mso-position-vertical-relative:paragraph;z-index:-228" coordorigin="1701,613" coordsize="200,0">
            <v:shape style="position:absolute;left:1701;top:613;width:200;height:0" coordorigin="1701,613" coordsize="200,0" path="m1701,613l1901,613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40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uando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ouviu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uíz-p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esidente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ribunal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colecti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denar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liber-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imediata,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cho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1"/>
        <w:ind w:left="848" w:right="810" w:hanging="567"/>
        <w:sectPr>
          <w:pgMar w:header="0" w:footer="0" w:top="1300" w:bottom="280" w:left="1420" w:right="1420"/>
          <w:headerReference w:type="default" r:id="rId5"/>
          <w:pgSz w:w="10220" w:h="14180"/>
        </w:sectPr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41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Ainda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hoje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considera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enhor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agistrado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cebido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imediato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injustiça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existente.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1415" w:right="243" w:hanging="567"/>
      </w:pPr>
      <w:r>
        <w:pict>
          <v:group style="position:absolute;margin-left:113.383pt;margin-top:44.6917pt;width:10pt;height:0pt;mso-position-horizontal-relative:page;mso-position-vertical-relative:paragraph;z-index:-227" coordorigin="2268,894" coordsize="200,0">
            <v:shape style="position:absolute;left:2268;top:894;width:200;height:0" coordorigin="2268,894" coordsize="200,0" path="m2268,894l2468,894e" filled="f" stroked="t" strokeweight="0.899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42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ntende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A.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mostram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eenchidos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equisitos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faz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pender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atribuição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indemnização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esponsabilidade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cício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função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jurisdicional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Assim: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1415" w:right="243" w:hanging="567"/>
      </w:pPr>
      <w:r>
        <w:pict>
          <v:group style="position:absolute;margin-left:113.383pt;margin-top:97.5282pt;width:10pt;height:0pt;mso-position-horizontal-relative:page;mso-position-vertical-relative:paragraph;z-index:-226" coordorigin="2268,1951" coordsize="200,0">
            <v:shape style="position:absolute;left:2268;top:1951;width:200;height:0" coordorigin="2268,1951" coordsize="200,0" path="m2268,1951l2468,1951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43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uito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embora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lícita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quanto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cânones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ocessuais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cabí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eis,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duração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situação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pri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ação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libe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dade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período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meses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logo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primeira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audiência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julgamento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injus-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tificada,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abstracto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segundo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qualquer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padrão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aferidor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carácter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objecti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ticularmente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especial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danosidade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esfera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jurídico-pessoal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qualquer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cidadão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médio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termos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compor-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cívic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seja: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1415" w:right="243" w:hanging="567"/>
      </w:pPr>
      <w:r>
        <w:pict>
          <v:group style="position:absolute;margin-left:113.383pt;margin-top:57.9034pt;width:10pt;height:0pt;mso-position-horizontal-relative:page;mso-position-vertical-relative:paragraph;z-index:-225" coordorigin="2268,1158" coordsize="200,0">
            <v:shape style="position:absolute;left:2268;top:1158;width:200;height:0" coordorigin="2268,1158" coordsize="200,0" path="m2268,1158l2468,1158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44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mbora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prisão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tenha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sido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legal,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manutenção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mesma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após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ecursos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olação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decisão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inst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utória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onúncia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constituiu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teima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inex-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plicá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instâncias,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teima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violou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modo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ersi-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elmente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A..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848"/>
      </w:pPr>
      <w:r>
        <w:pict>
          <v:group style="position:absolute;margin-left:113.383pt;margin-top:18.2821pt;width:10pt;height:0pt;mso-position-horizontal-relative:page;mso-position-vertical-relative:paragraph;z-index:-224" coordorigin="2268,366" coordsize="200,0">
            <v:shape style="position:absolute;left:2268;top:366;width:200;height:0" coordorigin="2268,366" coordsize="200,0" path="m2268,366l2468,366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45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prisão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total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355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dias.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1415" w:right="243" w:hanging="567"/>
      </w:pPr>
      <w:r>
        <w:pict>
          <v:group style="position:absolute;margin-left:113.383pt;margin-top:44.6944pt;width:10pt;height:0pt;mso-position-horizontal-relative:page;mso-position-vertical-relative:paragraph;z-index:-223" coordorigin="2268,894" coordsize="200,0">
            <v:shape style="position:absolute;left:2268;top:894;width:200;height:0" coordorigin="2268,894" coordsize="200,0" path="m2268,894l2468,894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46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ntende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tempo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prisão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€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detençã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1415" w:right="243" w:hanging="567"/>
      </w:pPr>
      <w:r>
        <w:pict>
          <v:group style="position:absolute;margin-left:113.383pt;margin-top:44.691pt;width:10pt;height:0pt;mso-position-horizontal-relative:page;mso-position-vertical-relative:paragraph;z-index:-222" coordorigin="2268,894" coordsize="200,0">
            <v:shape style="position:absolute;left:2268;top:894;width:200;height:0" coordorigin="2268,894" coordsize="200,0" path="m2268,894l2468,894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47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õ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7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9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150€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(cento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cinquenta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detençã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848"/>
      </w:pPr>
      <w:r>
        <w:pict>
          <v:group style="position:absolute;margin-left:113.383pt;margin-top:18.2776pt;width:10pt;height:0pt;mso-position-horizontal-relative:page;mso-position-vertical-relative:paragraph;z-index:-221" coordorigin="2268,366" coordsize="200,0">
            <v:shape style="position:absolute;left:2268;top:366;width:200;height:0" coordorigin="2268,366" coordsize="200,0" path="m2268,366l2468,366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48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total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106.500€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(cento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seis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mil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quinhentos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1415" w:right="242" w:hanging="567"/>
      </w:pPr>
      <w:r>
        <w:pict>
          <v:group style="position:absolute;margin-left:113.383pt;margin-top:110.73pt;width:10pt;height:0pt;mso-position-horizontal-relative:page;mso-position-vertical-relative:paragraph;z-index:-220" coordorigin="2268,2215" coordsize="200,0">
            <v:shape style="position:absolute;left:2268;top:2215;width:200;height:0" coordorigin="2268,2215" coordsize="200,0" path="m2268,2215l2468,2215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49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danos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causa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ecedo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tutela,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ergo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22º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CR</w:t>
      </w:r>
      <w:r>
        <w:rPr>
          <w:rFonts w:cs="Adobe Garamond Pro" w:hAnsi="Adobe Garamond Pro" w:eastAsia="Adobe Garamond Pro" w:ascii="Adobe Garamond Pro"/>
          <w:color w:val="363435"/>
          <w:spacing w:val="-3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esul-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taram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actividade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jurisdicional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Estado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causa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dela,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sendo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conse-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quência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ecta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dessa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mesma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actividade,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cumprindo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elembrar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durante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todo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tempo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Estado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nuipc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(indi-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car)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A.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seus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mais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elementa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libe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dade,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saúde,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trata-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õ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violados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modo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ossei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qualquer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espeito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dignidade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ecluso,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sim,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etudo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human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848"/>
      </w:pPr>
      <w:r>
        <w:pict>
          <v:group style="position:absolute;margin-left:113.383pt;margin-top:18.2761pt;width:10pt;height:0pt;mso-position-horizontal-relative:page;mso-position-vertical-relative:paragraph;z-index:-219" coordorigin="2268,366" coordsize="200,0">
            <v:shape style="position:absolute;left:2268;top:366;width:200;height:0" coordorigin="2268,366" coordsize="200,0" path="m2268,366l2468,366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50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causa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pedir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pedido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acçã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848"/>
        <w:sectPr>
          <w:pgMar w:header="1607" w:footer="0" w:top="1800" w:bottom="280" w:left="1420" w:right="1420"/>
          <w:headerReference w:type="default" r:id="rId6"/>
          <w:pgSz w:w="10220" w:h="14180"/>
        </w:sectPr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51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Cautelarmente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cita-se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seguinte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acó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STJ: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21" w:lineRule="auto" w:line="253"/>
        <w:ind w:left="848" w:right="810"/>
      </w:pP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õ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4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9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6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9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4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8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6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6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ª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7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4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ind w:left="281" w:right="5978"/>
      </w:pP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termos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3"/>
        <w:ind w:left="281" w:right="810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mais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Vª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xª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doutamente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suprirá,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esente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acção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pagar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indemnização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nunca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inferior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...€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(extenso),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escido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assim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custas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ocesso,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incluindo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custas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lineRule="auto" w:line="253"/>
        <w:ind w:left="281" w:right="810"/>
      </w:pP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citação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R.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contesta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endo,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seguindo-se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demais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termos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legais.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416"/>
        <w:ind w:left="281" w:right="5362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sz w:val="20"/>
          <w:szCs w:val="20"/>
        </w:rPr>
        <w:t>UM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-18"/>
          <w:w w:val="11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8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6"/>
        <w:ind w:left="281" w:right="1051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(i)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color w:val="363435"/>
          <w:spacing w:val="2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junta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aquela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junta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seja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impugnada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A..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3"/>
        <w:ind w:left="847" w:right="810" w:hanging="567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(ii)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2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ocesso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criminal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nuipc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(indicar)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eferido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6.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supra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0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eneranda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equerimento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abe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tura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inst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douta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decisão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inst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utória,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douto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despacho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julgamento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imediata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libe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visto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autos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indicia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suficientemente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tuação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legítima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defesa,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douto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acó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absolutório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fun-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legítima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defesa.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80" w:right="5509"/>
      </w:pPr>
      <w:r>
        <w:rPr>
          <w:rFonts w:cs="Times New Roman" w:hAnsi="Times New Roman" w:eastAsia="Times New Roman" w:ascii="Times New Roman"/>
          <w:color w:val="363435"/>
          <w:w w:val="11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w w:val="9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w w:val="9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435"/>
          <w:w w:val="11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w w:val="9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w w:val="103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color w:val="363435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w w:val="112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363435"/>
          <w:w w:val="8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w w:val="9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63435"/>
          <w:w w:val="92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00000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ind w:left="280" w:right="2301"/>
        <w:sectPr>
          <w:pgMar w:header="0" w:footer="0" w:top="1300" w:bottom="280" w:left="1420" w:right="1420"/>
          <w:headerReference w:type="default" r:id="rId7"/>
          <w:pgSz w:w="10220" w:h="14180"/>
        </w:sectPr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(i)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3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(nome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completo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demais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elementos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identificação);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21" w:lineRule="auto" w:line="368"/>
        <w:ind w:left="848" w:right="1725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(ii)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</w:t>
      </w:r>
      <w:r>
        <w:rPr>
          <w:rFonts w:cs="Adobe Garamond Pro" w:hAnsi="Adobe Garamond Pro" w:eastAsia="Adobe Garamond Pro" w:ascii="Adobe Garamond Pro"/>
          <w:color w:val="363435"/>
          <w:spacing w:val="3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(nome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completo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demais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elementos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identificação);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(iii)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3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(nome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completo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demais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elementos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identificação);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lineRule="exact" w:line="240"/>
        <w:ind w:left="848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2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2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-18"/>
          <w:w w:val="100"/>
          <w:position w:val="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2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...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docs.,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comp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position w:val="2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ati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pagamento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taxa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justiça,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2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ocuração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position w:val="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2"/>
          <w:sz w:val="20"/>
          <w:szCs w:val="20"/>
        </w:rPr>
        <w:t>fo-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6"/>
        <w:ind w:left="848"/>
      </w:pP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cópias.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848"/>
      </w:pPr>
      <w:r>
        <w:rPr>
          <w:rFonts w:cs="Times New Roman" w:hAnsi="Times New Roman" w:eastAsia="Times New Roman" w:ascii="Times New Roman"/>
          <w:color w:val="363435"/>
          <w:spacing w:val="-14"/>
          <w:w w:val="94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-4"/>
          <w:w w:val="9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363435"/>
          <w:spacing w:val="7"/>
          <w:w w:val="94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106.500€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(cento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seis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mil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quinhentos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center"/>
        <w:spacing w:lineRule="auto" w:line="368"/>
        <w:ind w:left="3249" w:right="2682"/>
      </w:pP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deferimento,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OGADA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sectPr>
      <w:pgMar w:header="0" w:footer="0" w:top="1300" w:bottom="280" w:left="1420" w:right="1420"/>
      <w:headerReference w:type="default" r:id="rId8"/>
      <w:pgSz w:w="10220" w:h="1418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113.383pt;margin-top:96.976pt;width:10pt;height:0pt;mso-position-horizontal-relative:page;mso-position-vertical-relative:page;z-index:-267" coordorigin="2268,1940" coordsize="200,0">
          <v:shape style="position:absolute;left:2268;top:1940;width:200;height:0" coordorigin="2268,1940" coordsize="200,0" path="m2268,1940l2468,1940e" filled="f" stroked="t" strokeweight="0.9pt" strokecolor="#363435">
            <v:path arrowok="t"/>
          </v:shape>
          <w10:wrap type="none"/>
        </v:group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113.383pt;margin-top:96.976pt;width:10pt;height:0pt;mso-position-horizontal-relative:page;mso-position-vertical-relative:page;z-index:-266" coordorigin="2268,1940" coordsize="200,0">
          <v:shape style="position:absolute;left:2268;top:1940;width:200;height:0" coordorigin="2268,1940" coordsize="200,0" path="m2268,1940l2468,1940e" filled="f" stroked="t" strokeweight="0.9pt" strokecolor="#363435">
            <v:path arrowok="t"/>
          </v:shape>
          <w10:wrap type="none"/>
        </v:group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header" Target="header4.xml"/><Relationship Id="rId8" Type="http://schemas.openxmlformats.org/officeDocument/2006/relationships/header" Target="header5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