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2" w:lineRule="exact" w:line="260"/>
        <w:ind w:left="281" w:right="807"/>
      </w:pP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u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6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–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: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11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g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l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é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5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s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b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l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9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8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l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53"/>
        <w:ind w:left="281" w:right="494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281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-11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 w:lineRule="auto" w:line="253"/>
        <w:ind w:left="281" w:right="810"/>
      </w:pPr>
      <w:r>
        <w:pict>
          <v:group style="position:absolute;margin-left:85.036pt;margin-top:52.5963pt;width:10pt;height:0pt;mso-position-horizontal-relative:page;mso-position-vertical-relative:paragraph;z-index:-122" coordorigin="1701,1052" coordsize="200,0">
            <v:shape style="position:absolute;left:1701;top:1052;width:200;height:0" coordorigin="1701,1052" coordsize="200,0" path="m1701,1052l1901,10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oaquim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Carla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921pt;width:10pt;height:0pt;mso-position-horizontal-relative:page;mso-position-vertical-relative:paragraph;z-index:-121" coordorigin="1701,908" coordsize="200,0">
            <v:shape style="position:absolute;left:1701;top:908;width:200;height:0" coordorigin="1701,908" coordsize="200,0" path="m1701,908l1901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r/c,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destinando-o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café,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72.2778pt;width:10pt;height:0pt;mso-position-horizontal-relative:page;mso-position-vertical-relative:paragraph;z-index:-120" coordorigin="1701,1446" coordsize="200,0">
            <v:shape style="position:absolute;left:1701;top:1446;width:200;height:0" coordorigin="1701,1446" coordsize="200,0" path="m1701,1446l1901,14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omaram,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7.000€,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equipado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anexa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conteúdo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911pt;width:10pt;height:0pt;mso-position-horizontal-relative:page;mso-position-vertical-relative:paragraph;z-index:-119" coordorigin="1701,908" coordsize="200,0">
            <v:shape style="position:absolute;left:1701;top:908;width:200;height:0" coordorigin="1701,908" coordsize="200,0" path="m1701,908l1901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ometeram-se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energia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indispensá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cima.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7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cima,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electricidade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café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és-do-chão,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lançando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7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118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101.482pt;width:10pt;height:0pt;mso-position-horizontal-relative:page;mso-position-vertical-relative:paragraph;z-index:-117" coordorigin="2268,2030" coordsize="200,0">
            <v:shape style="position:absolute;left:2268;top:2030;width:200;height:0" coordorigin="2268,2030" coordsize="200,0" path="m2268,2030l2468,20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RR.,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1.000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incluídas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admonitória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5.9334pt;width:10pt;height:0pt;mso-position-horizontal-relative:page;mso-position-vertical-relative:paragraph;z-index:-116" coordorigin="2268,919" coordsize="200,0">
            <v:shape style="position:absolute;left:2268;top:919;width:200;height:0" coordorigin="2268,919" coordsize="200,0" path="m2268,919l2468,91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daram,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23%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59.5556pt;width:10pt;height:0pt;mso-position-horizontal-relative:page;mso-position-vertical-relative:paragraph;z-index:-115" coordorigin="2268,1191" coordsize="200,0">
            <v:shape style="position:absolute;left:2268;top:1191;width:200;height:0" coordorigin="2268,1191" coordsize="200,0" path="m2268,1191l2468,11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RR.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vieram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interpelar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desocupa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5.9352pt;width:10pt;height:0pt;mso-position-horizontal-relative:page;mso-position-vertical-relative:paragraph;z-index:-114" coordorigin="2268,919" coordsize="200,0">
            <v:shape style="position:absolute;left:2268;top:919;width:200;height:0" coordorigin="2268,919" coordsize="200,0" path="m2268,919l2468,91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73.1874pt;width:10pt;height:0pt;mso-position-horizontal-relative:page;mso-position-vertical-relative:paragraph;z-index:-113" coordorigin="2268,1464" coordsize="200,0">
            <v:shape style="position:absolute;left:2268;top:1464;width:200;height:0" coordorigin="2268,1464" coordsize="200,0" path="m2268,1464l2468,14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contece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subitamente,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débito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emetidas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consumos.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5.9343pt;width:10pt;height:0pt;mso-position-horizontal-relative:page;mso-position-vertical-relative:paragraph;z-index:-112" coordorigin="2268,919" coordsize="200,0">
            <v:shape style="position:absolute;left:2268;top:919;width:200;height:0" coordorigin="2268,919" coordsize="200,0" path="m2268,919l2468,91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habituais,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dali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4" w:right="243" w:hanging="566"/>
      </w:pPr>
      <w:r>
        <w:pict>
          <v:group style="position:absolute;margin-left:113.383pt;margin-top:59.5558pt;width:10pt;height:0pt;mso-position-horizontal-relative:page;mso-position-vertical-relative:paragraph;z-index:-111" coordorigin="2268,1191" coordsize="200,0">
            <v:shape style="position:absolute;left:2268;top:1191;width:200;height:0" coordorigin="2268,1191" coordsize="200,0" path="m2268,1191l2468,11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turbado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demandantes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oprietários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electricidade,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compete-lhes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energia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concessão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emunerada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cumulati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industrial;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utensílios,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cadorias,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temporária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indústria.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lecimento,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autonomia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etc.).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4/5/93,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CJSTJ,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1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9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73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tes-cessionários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traditio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omitentes-cedentes)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possessórios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415" w:right="813" w:firstLine="284"/>
      </w:pP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73"/>
        <w:ind w:left="1415" w:right="809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cessariamente,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contencioso,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consolidação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369º,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371º,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CPC]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