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center"/>
        <w:spacing w:before="11"/>
        <w:ind w:left="2630" w:right="2063"/>
      </w:pPr>
      <w:r>
        <w:rPr>
          <w:rFonts w:cs="Adobe Garamond Pro" w:hAnsi="Adobe Garamond Pro" w:eastAsia="Adobe Garamond Pro" w:ascii="Adobe Garamond Pro"/>
          <w:color w:val="363435"/>
          <w:spacing w:val="-3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4455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usocombustí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Ldª,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1415" w:right="233" w:hanging="567"/>
      </w:pPr>
      <w:r>
        <w:pict>
          <v:group style="position:absolute;margin-left:113.383pt;margin-top:-0.039675pt;width:12.5pt;height:0pt;mso-position-horizontal-relative:page;mso-position-vertical-relative:paragraph;z-index:-141" coordorigin="2268,-1" coordsize="250,0">
            <v:shape style="position:absolute;left:2268;top:-1;width:250;height:0" coordorigin="2268,-1" coordsize="250,0" path="m2268,-1l2518,-1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113.383pt;margin-top:52.6703pt;width:12.5pt;height:0pt;mso-position-horizontal-relative:page;mso-position-vertical-relative:paragraph;z-index:-140" coordorigin="2268,1053" coordsize="250,0">
            <v:shape style="position:absolute;left:2268;top:1053;width:250;height:0" coordorigin="2268,1053" coordsize="250,0" path="m2268,1053l2518,105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Associaçção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constituída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pais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encar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gados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educação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alunos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Escola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rimária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associaram.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lineRule="exact" w:line="300"/>
        <w:ind w:left="1415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3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iário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3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epública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85" w:lineRule="exact" w:line="300"/>
        <w:ind w:left="1414" w:right="233" w:hanging="567"/>
      </w:pPr>
      <w:r>
        <w:pict>
          <v:group style="position:absolute;margin-left:113.383pt;margin-top:4.2105pt;width:12.5pt;height:0pt;mso-position-horizontal-relative:page;mso-position-vertical-relative:paragraph;z-index:-139" coordorigin="2268,84" coordsize="250,0">
            <v:shape style="position:absolute;left:2268;top:84;width:250;height:0" coordorigin="2268,84" coordsize="250,0" path="m2268,84l2518,8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âmbito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objecti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associação,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cria-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condições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educati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cabo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naquela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escola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eficazmente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ealizada.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1414" w:right="233" w:hanging="567"/>
        <w:sectPr>
          <w:pgSz w:w="10220" w:h="14180"/>
          <w:pgMar w:top="1300" w:bottom="280" w:left="1420" w:right="1420"/>
        </w:sectPr>
      </w:pPr>
      <w:r>
        <w:pict>
          <v:group style="position:absolute;margin-left:113.383pt;margin-top:-0.0424pt;width:12.5pt;height:0pt;mso-position-horizontal-relative:page;mso-position-vertical-relative:paragraph;z-index:-138" coordorigin="2268,-1" coordsize="250,0">
            <v:shape style="position:absolute;left:2268;top:-1;width:250;height:0" coordorigin="2268,-1" coordsize="250,0" path="m2268,-1l2518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2019,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tomaram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conhecimento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ução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etende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tinada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instalação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posto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combustí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composto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12"/>
        <w:ind w:left="848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viço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automobilistas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viços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agem,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lubrificação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loja)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65" w:lineRule="exact" w:line="300"/>
        <w:ind w:left="848" w:right="800" w:hanging="567"/>
      </w:pPr>
      <w:r>
        <w:pict>
          <v:group style="position:absolute;margin-left:85.036pt;margin-top:3.2887pt;width:12.5pt;height:0pt;mso-position-horizontal-relative:page;mso-position-vertical-relative:paragraph;z-index:-137" coordorigin="1701,66" coordsize="250,0">
            <v:shape style="position:absolute;left:1701;top:66;width:250;height:0" coordorigin="1701,66" coordsize="250,0" path="m1701,66l1951,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9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crianças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escola.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90" w:lineRule="exact" w:line="300"/>
        <w:ind w:left="848" w:right="800" w:hanging="567"/>
      </w:pPr>
      <w:r>
        <w:pict>
          <v:group style="position:absolute;margin-left:85.036pt;margin-top:4.53582pt;width:12.5pt;height:0pt;mso-position-horizontal-relative:page;mso-position-vertical-relative:paragraph;z-index:-136" coordorigin="1701,91" coordsize="250,0">
            <v:shape style="position:absolute;left:1701;top:91;width:250;height:0" coordorigin="1701,91" coordsize="250,0" path="m1701,91l1951,9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90" w:lineRule="exact" w:line="300"/>
        <w:ind w:left="848" w:right="800" w:hanging="567"/>
      </w:pPr>
      <w:r>
        <w:pict>
          <v:group style="position:absolute;margin-left:85.036pt;margin-top:4.54292pt;width:12.5pt;height:0pt;mso-position-horizontal-relative:page;mso-position-vertical-relative:paragraph;z-index:-135" coordorigin="1701,91" coordsize="250,0">
            <v:shape style="position:absolute;left:1701;top:91;width:250;height:0" coordorigin="1701,91" coordsize="250,0" path="m1701,91l1951,9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90" w:lineRule="exact" w:line="300"/>
        <w:ind w:left="848" w:right="800" w:hanging="567"/>
      </w:pPr>
      <w:r>
        <w:pict>
          <v:group style="position:absolute;margin-left:85.036pt;margin-top:4.5399pt;width:12.5pt;height:0pt;mso-position-horizontal-relative:page;mso-position-vertical-relative:paragraph;z-index:-134" coordorigin="1701,91" coordsize="250,0">
            <v:shape style="position:absolute;left:1701;top:91;width:250;height:0" coordorigin="1701,91" coordsize="250,0" path="m1701,91l1951,9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90" w:lineRule="exact" w:line="300"/>
        <w:ind w:left="848" w:right="800" w:hanging="567"/>
      </w:pPr>
      <w:r>
        <w:pict>
          <v:group style="position:absolute;margin-left:85.036pt;margin-top:4.54115pt;width:12.5pt;height:0pt;mso-position-horizontal-relative:page;mso-position-vertical-relative:paragraph;z-index:-133" coordorigin="1701,91" coordsize="250,0">
            <v:shape style="position:absolute;left:1701;top:91;width:250;height:0" coordorigin="1701,91" coordsize="250,0" path="m1701,91l1951,9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diga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uído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eículos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fumos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libe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escapes.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90" w:lineRule="exact" w:line="300"/>
        <w:ind w:left="848" w:right="800" w:hanging="567"/>
      </w:pPr>
      <w:r>
        <w:pict>
          <v:group style="position:absolute;margin-left:85.036pt;margin-top:4.53823pt;width:12.5pt;height:0pt;mso-position-horizontal-relative:page;mso-position-vertical-relative:paragraph;z-index:-132" coordorigin="1701,91" coordsize="250,0">
            <v:shape style="position:absolute;left:1701;top:91;width:250;height:0" coordorigin="1701,91" coordsize="250,0" path="m1701,91l1951,9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óleos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minerais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nomeadamente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óleos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queimados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insupo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idênticos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susceptí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eacções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alérgicas.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90" w:lineRule="exact" w:line="300"/>
        <w:ind w:left="848" w:right="800" w:hanging="567"/>
      </w:pPr>
      <w:r>
        <w:pict>
          <v:group style="position:absolute;margin-left:85.036pt;margin-top:4.54233pt;width:12.5pt;height:0pt;mso-position-horizontal-relative:page;mso-position-vertical-relative:paragraph;z-index:-131" coordorigin="1701,91" coordsize="250,0">
            <v:shape style="position:absolute;left:1701;top:91;width:250;height:0" coordorigin="1701,91" coordsize="250,0" path="m1701,91l1951,9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constitui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risco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mic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obiológico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ecto,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devido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transpo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bactérias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90" w:lineRule="exact" w:line="300"/>
        <w:ind w:left="847" w:right="800" w:hanging="567"/>
      </w:pPr>
      <w:r>
        <w:pict>
          <v:group style="position:absolute;margin-left:85.036pt;margin-top:4.53855pt;width:12.5pt;height:0pt;mso-position-horizontal-relative:page;mso-position-vertical-relative:paragraph;z-index:-130" coordorigin="1701,91" coordsize="250,0">
            <v:shape style="position:absolute;left:1701;top:91;width:250;height:0" coordorigin="1701,91" coordsize="250,0" path="m1701,91l1951,9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tais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agentes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poluentes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assumem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eendida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idade.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90" w:lineRule="exact" w:line="300"/>
        <w:ind w:left="847" w:right="801" w:hanging="567"/>
        <w:sectPr>
          <w:pgSz w:w="10220" w:h="14180"/>
          <w:pgMar w:top="1300" w:bottom="280" w:left="1420" w:right="1420"/>
        </w:sectPr>
      </w:pPr>
      <w:r>
        <w:pict>
          <v:group style="position:absolute;margin-left:85.036pt;margin-top:4.54425pt;width:12.5pt;height:0pt;mso-position-horizontal-relative:page;mso-position-vertical-relative:paragraph;z-index:-129" coordorigin="1701,91" coordsize="250,0">
            <v:shape style="position:absolute;left:1701;top:91;width:250;height:0" coordorigin="1701,91" coordsize="250,0" path="m1701,91l1951,9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14" w:lineRule="auto" w:line="236"/>
        <w:ind w:left="1415" w:right="233"/>
      </w:pP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factor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determinante.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65" w:lineRule="exact" w:line="300"/>
        <w:ind w:left="1415" w:right="233" w:hanging="567"/>
      </w:pPr>
      <w:r>
        <w:pict>
          <v:group style="position:absolute;margin-left:113.383pt;margin-top:3.21207pt;width:12.5pt;height:0pt;mso-position-horizontal-relative:page;mso-position-vertical-relative:paragraph;z-index:-128" coordorigin="2268,64" coordsize="250,0">
            <v:shape style="position:absolute;left:2268;top:64;width:250;height:0" coordorigin="2268,64" coordsize="250,0" path="m2268,64l2518,6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passam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grande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instalações.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89" w:lineRule="exact" w:line="300"/>
        <w:ind w:left="1415" w:right="233" w:hanging="567"/>
      </w:pPr>
      <w:r>
        <w:pict>
          <v:group style="position:absolute;margin-left:113.383pt;margin-top:4.41247pt;width:12.5pt;height:0pt;mso-position-horizontal-relative:page;mso-position-vertical-relative:paragraph;z-index:-127" coordorigin="2268,88" coordsize="250,0">
            <v:shape style="position:absolute;left:2268;top:88;width:250;height:0" coordorigin="2268,88" coordsize="250,0" path="m2268,88l2518,8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explosã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89" w:lineRule="exact" w:line="300"/>
        <w:ind w:left="1415" w:right="233" w:hanging="567"/>
      </w:pPr>
      <w:r>
        <w:pict>
          <v:group style="position:absolute;margin-left:113.383pt;margin-top:4.40813pt;width:12.5pt;height:0pt;mso-position-horizontal-relative:page;mso-position-vertical-relative:paragraph;z-index:-126" coordorigin="2268,88" coordsize="250,0">
            <v:shape style="position:absolute;left:2268;top:88;width:250;height:0" coordorigin="2268,88" coordsize="250,0" path="m2268,88l2518,8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perigos,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eferidas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instalações.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89" w:lineRule="exact" w:line="300"/>
        <w:ind w:left="1415" w:right="233" w:hanging="567"/>
      </w:pPr>
      <w:r>
        <w:pict>
          <v:group style="position:absolute;margin-left:113.383pt;margin-top:4.41372pt;width:12.5pt;height:0pt;mso-position-horizontal-relative:page;mso-position-vertical-relative:paragraph;z-index:-125" coordorigin="2268,88" coordsize="250,0">
            <v:shape style="position:absolute;left:2268;top:88;width:250;height:0" coordorigin="2268,88" coordsize="250,0" path="m2268,88l2518,8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comunicação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89" w:lineRule="exact" w:line="300"/>
        <w:ind w:left="1415" w:right="233" w:hanging="567"/>
      </w:pPr>
      <w:r>
        <w:pict>
          <v:group style="position:absolute;margin-left:113.383pt;margin-top:4.40933pt;width:12.5pt;height:0pt;mso-position-horizontal-relative:page;mso-position-vertical-relative:paragraph;z-index:-124" coordorigin="2268,88" coordsize="250,0">
            <v:shape style="position:absolute;left:2268;top:88;width:250;height:0" coordorigin="2268,88" coordsize="250,0" path="m2268,88l2518,8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assembleia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geral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extrao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dinária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associação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análise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deli-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berado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unanimidade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encetar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diligências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árias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viço,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incluindo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ecurso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judicial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6).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89" w:lineRule="exact" w:line="300"/>
        <w:ind w:left="1415" w:right="233" w:hanging="567"/>
      </w:pPr>
      <w:r>
        <w:pict>
          <v:group style="position:absolute;margin-left:113.383pt;margin-top:4.4053pt;width:12.5pt;height:0pt;mso-position-horizontal-relative:page;mso-position-vertical-relative:paragraph;z-index:-123" coordorigin="2268,88" coordsize="250,0">
            <v:shape style="position:absolute;left:2268;top:88;width:250;height:0" coordorigin="2268,88" coordsize="250,0" path="m2268,88l2518,8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ços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ão,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apesar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óprias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unta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Assembleia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querida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autorização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licencia-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7).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center"/>
        <w:ind w:left="3447" w:right="288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center"/>
        <w:spacing w:lineRule="exact" w:line="300"/>
        <w:ind w:left="824" w:right="257"/>
        <w:sectPr>
          <w:pgSz w:w="10220" w:h="14180"/>
          <w:pgMar w:top="1300" w:bottom="280" w:left="1420" w:right="1420"/>
        </w:sectPr>
      </w:pP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re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saúde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integridade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física,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normas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1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defendem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cidadãos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ambiente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sadio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ecolo-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gicamente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equilibrad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otege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indivíduos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ofensa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ilícita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ameaça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ofensa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personalidade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física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70º,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Civil.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independentemente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haja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luga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quadas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cunstâncias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evitar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consuma-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ção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ameaça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atenuar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efeitos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ofensa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cometida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tº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281" w:right="426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70º,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códig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66º,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Constituição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epública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dispõe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logicamente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equilibrado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defende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eafirmada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19/2014,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bril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eceitua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seguinte: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odos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têm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biente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constitucional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interna-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cionalmente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estabelecidos.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ambiente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consiste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defesa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essão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esfera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constitucional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exigir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entidades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públicas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obrigações,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matéria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ambiental,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vinculadas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281" w:right="79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281" w:right="799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erifica-se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lacuna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nomi-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nada,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especificada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6" w:lineRule="auto" w:line="234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ocessual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adequado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causa,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esultante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evita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lineRule="auto" w:line="258"/>
        <w:ind w:left="1982" w:right="238"/>
      </w:pPr>
      <w:r>
        <w:rPr>
          <w:rFonts w:cs="Times New Roman" w:hAnsi="Times New Roman" w:eastAsia="Times New Roman" w:ascii="Times New Roman"/>
          <w:i/>
          <w:color w:val="363435"/>
          <w:spacing w:val="-8"/>
          <w:w w:val="11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4"/>
          <w:w w:val="101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5"/>
          <w:szCs w:val="25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9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6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5"/>
          <w:szCs w:val="25"/>
        </w:rPr>
        <w:t>ó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3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3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ú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â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7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2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3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6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6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2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0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0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9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9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53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5"/>
          <w:szCs w:val="25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5"/>
          <w:szCs w:val="25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3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3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6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5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53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5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6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76"/>
          <w:sz w:val="25"/>
          <w:szCs w:val="25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3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5"/>
          <w:szCs w:val="25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 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lá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6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9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imi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864"/>
      </w:pP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30.000,01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303.º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CPC)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unta: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ocuração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ense,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DUC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justiça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1881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morada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right"/>
        <w:ind w:righ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